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47" w:rsidRDefault="00EB2701" w:rsidP="00677020">
      <w:pPr>
        <w:ind w:right="-1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71C922" wp14:editId="573E1DDA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079" w:rsidRDefault="003D0079" w:rsidP="00FA7D8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3D0079" w:rsidRDefault="003D0079" w:rsidP="00FA7D8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3D0079" w:rsidRDefault="003D0079" w:rsidP="00FA7D8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3D0079" w:rsidRPr="001C219B" w:rsidRDefault="003D0079" w:rsidP="00FA7D8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83.05pt;margin-top:20.7pt;width:270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" filled="f" stroked="f">
                <v:textbox>
                  <w:txbxContent>
                    <w:p w:rsidR="003D0079" w:rsidRDefault="003D0079" w:rsidP="00FA7D8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3D0079" w:rsidRDefault="003D0079" w:rsidP="00FA7D8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3D0079" w:rsidRDefault="003D0079" w:rsidP="00FA7D8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3D0079" w:rsidRPr="001C219B" w:rsidRDefault="003D0079" w:rsidP="00FA7D8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8A23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0C21D2" wp14:editId="3D7A1ECD">
                <wp:simplePos x="0" y="0"/>
                <wp:positionH relativeFrom="column">
                  <wp:posOffset>4761865</wp:posOffset>
                </wp:positionH>
                <wp:positionV relativeFrom="paragraph">
                  <wp:posOffset>329565</wp:posOffset>
                </wp:positionV>
                <wp:extent cx="3429000" cy="1143000"/>
                <wp:effectExtent l="0" t="0" r="0" b="0"/>
                <wp:wrapNone/>
                <wp:docPr id="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079" w:rsidRDefault="003D0079" w:rsidP="00A52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3D0079" w:rsidRDefault="003D0079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3D0079" w:rsidRDefault="003D0079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социальной политике </w:t>
                            </w:r>
                          </w:p>
                          <w:p w:rsidR="003D0079" w:rsidRPr="00A534BE" w:rsidRDefault="003D0079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и местному самоуправлению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374.95pt;margin-top:25.95pt;width:270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" filled="f" stroked="f">
                <v:textbox>
                  <w:txbxContent>
                    <w:p w:rsidR="003D0079" w:rsidRDefault="003D0079" w:rsidP="00A52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3D0079" w:rsidRDefault="003D0079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534BE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3D0079" w:rsidRDefault="003D0079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по социальной политике </w:t>
                      </w:r>
                    </w:p>
                    <w:p w:rsidR="003D0079" w:rsidRPr="00A534BE" w:rsidRDefault="003D0079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>и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  <w:r w:rsidR="00205AA5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8752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08741246" r:id="rId10"/>
        </w:pict>
      </w:r>
      <w:r w:rsidR="007B7147">
        <w:rPr>
          <w:b/>
          <w:sz w:val="28"/>
          <w:szCs w:val="28"/>
        </w:rPr>
        <w:t xml:space="preserve">               </w:t>
      </w:r>
    </w:p>
    <w:p w:rsidR="007B7147" w:rsidRDefault="007B7147" w:rsidP="0067702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677020" w:rsidRDefault="00677020" w:rsidP="00677020">
      <w:pPr>
        <w:jc w:val="center"/>
      </w:pPr>
    </w:p>
    <w:p w:rsidR="00677020" w:rsidRDefault="008A2303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FC6A14" wp14:editId="3E7E3F4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4F7C77" wp14:editId="60668EA3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7ADFE6" wp14:editId="59EC6ED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652AB6" wp14:editId="6A246494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336127" wp14:editId="7B22D16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3B6722">
        <w:rPr>
          <w:rFonts w:ascii="Times New Roman CYR" w:hAnsi="Times New Roman CYR"/>
          <w:sz w:val="28"/>
          <w:u w:val="single"/>
        </w:rPr>
        <w:t>11</w:t>
      </w:r>
      <w:r w:rsidR="00C675C4">
        <w:rPr>
          <w:rFonts w:ascii="Times New Roman CYR" w:hAnsi="Times New Roman CYR"/>
          <w:sz w:val="28"/>
          <w:u w:val="single"/>
        </w:rPr>
        <w:t xml:space="preserve">  </w:t>
      </w:r>
      <w:r w:rsidR="003B6722">
        <w:rPr>
          <w:rFonts w:ascii="Times New Roman CYR" w:hAnsi="Times New Roman CYR"/>
          <w:sz w:val="28"/>
          <w:u w:val="single"/>
        </w:rPr>
        <w:t xml:space="preserve">ноября  </w:t>
      </w:r>
      <w:r w:rsidR="00677020">
        <w:rPr>
          <w:rFonts w:ascii="Times New Roman CYR" w:hAnsi="Times New Roman CYR"/>
          <w:sz w:val="28"/>
          <w:u w:val="single"/>
        </w:rPr>
        <w:t>201</w:t>
      </w:r>
      <w:r w:rsidR="00717C75">
        <w:rPr>
          <w:rFonts w:ascii="Times New Roman CYR" w:hAnsi="Times New Roman CYR"/>
          <w:sz w:val="28"/>
          <w:u w:val="single"/>
        </w:rPr>
        <w:t>5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 </w:t>
      </w:r>
      <w:r w:rsidR="00B371B1">
        <w:rPr>
          <w:rFonts w:ascii="Times New Roman CYR" w:hAnsi="Times New Roman CYR"/>
          <w:sz w:val="28"/>
        </w:rPr>
        <w:t xml:space="preserve"> </w:t>
      </w:r>
      <w:r w:rsidR="007664CF">
        <w:rPr>
          <w:rFonts w:ascii="Times New Roman CYR" w:hAnsi="Times New Roman CYR"/>
          <w:sz w:val="28"/>
        </w:rPr>
        <w:t xml:space="preserve">    </w:t>
      </w:r>
      <w:r w:rsidR="003B6722">
        <w:rPr>
          <w:rFonts w:ascii="Times New Roman CYR" w:hAnsi="Times New Roman CYR"/>
          <w:sz w:val="28"/>
        </w:rPr>
        <w:t xml:space="preserve">  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E1551B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C675C4">
        <w:rPr>
          <w:rFonts w:ascii="Times New Roman CYR" w:hAnsi="Times New Roman CYR"/>
          <w:sz w:val="28"/>
          <w:u w:val="single"/>
        </w:rPr>
        <w:t>3</w:t>
      </w:r>
      <w:r w:rsidR="003B6722">
        <w:rPr>
          <w:rFonts w:ascii="Times New Roman CYR" w:hAnsi="Times New Roman CYR"/>
          <w:sz w:val="28"/>
          <w:u w:val="single"/>
        </w:rPr>
        <w:t>2/</w:t>
      </w:r>
      <w:r w:rsidR="00E71468">
        <w:rPr>
          <w:rFonts w:ascii="Times New Roman CYR" w:hAnsi="Times New Roman CYR"/>
          <w:sz w:val="28"/>
          <w:u w:val="single"/>
        </w:rPr>
        <w:t>427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CB4B20" w:rsidRDefault="00CB4B20" w:rsidP="00677020"/>
    <w:p w:rsidR="003B6722" w:rsidRDefault="003B6722" w:rsidP="00677020"/>
    <w:p w:rsidR="003B6722" w:rsidRDefault="003B6722" w:rsidP="003B6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решение Городской Думы</w:t>
      </w:r>
    </w:p>
    <w:p w:rsidR="003B6722" w:rsidRDefault="003B6722" w:rsidP="003B6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Димитровграда Ульяновской области второго созыва</w:t>
      </w:r>
    </w:p>
    <w:p w:rsidR="003B6722" w:rsidRDefault="003B6722" w:rsidP="003B6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28.10.2015 №31/419 «Об особенностях составления и утверждения проекта бюджета города Димитровграда Ульяновской области </w:t>
      </w:r>
    </w:p>
    <w:p w:rsidR="003B6722" w:rsidRDefault="003B6722" w:rsidP="003B6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год »</w:t>
      </w:r>
    </w:p>
    <w:p w:rsidR="003B6722" w:rsidRDefault="003B6722" w:rsidP="003B6722">
      <w:pPr>
        <w:jc w:val="center"/>
        <w:rPr>
          <w:b/>
          <w:sz w:val="28"/>
          <w:szCs w:val="28"/>
        </w:rPr>
      </w:pPr>
    </w:p>
    <w:p w:rsidR="003B6722" w:rsidRDefault="003B6722" w:rsidP="003B6722">
      <w:pPr>
        <w:jc w:val="center"/>
        <w:rPr>
          <w:b/>
          <w:sz w:val="28"/>
          <w:szCs w:val="28"/>
        </w:rPr>
      </w:pPr>
    </w:p>
    <w:p w:rsidR="003B6722" w:rsidRDefault="003B6722" w:rsidP="003B6722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08.05.2015 №25-ФЗ «О приостановлении действий отдельных положений Бюджетного Кодекса Российской федерации», рассмотрев обращение Главы Администрации города Димитровграда Ульяновской области                     </w:t>
      </w:r>
      <w:proofErr w:type="spellStart"/>
      <w:r>
        <w:rPr>
          <w:sz w:val="28"/>
          <w:szCs w:val="28"/>
        </w:rPr>
        <w:t>Ю.Ю.Чибисова</w:t>
      </w:r>
      <w:proofErr w:type="spellEnd"/>
      <w:r>
        <w:rPr>
          <w:sz w:val="28"/>
          <w:szCs w:val="28"/>
        </w:rPr>
        <w:t xml:space="preserve"> от 02.11.2015 №01-20/6637, Городская Дума города Димитровграда Ульяновской области второго созыва </w:t>
      </w:r>
      <w:r>
        <w:rPr>
          <w:b/>
          <w:sz w:val="32"/>
          <w:szCs w:val="32"/>
        </w:rPr>
        <w:t>решила:</w:t>
      </w:r>
    </w:p>
    <w:p w:rsidR="003B6722" w:rsidRDefault="003B6722" w:rsidP="003B67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решение Городской Думы города Димитровграда Ульяновской области второго созыва от 28.10.2015 №31/419 «Об особенностях составления и утверждения проекта бюджета города Димитровграда Ульяновской области на 2016 год»:</w:t>
      </w:r>
    </w:p>
    <w:p w:rsidR="003B6722" w:rsidRDefault="003B6722" w:rsidP="003B67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Часть 1 дополнить абзацем вторым следующего содержания:</w:t>
      </w:r>
    </w:p>
    <w:p w:rsidR="003B6722" w:rsidRDefault="003B6722" w:rsidP="00E7146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«Установить, что уточнение параметров планового периода ведомственной структуры расходов в проекте бюджета города Димитровграда Ульяновской области на 2016 год не производится и ведомственная структура расходов бюджета города предоставляется в новой редакции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3B6722" w:rsidRDefault="003B6722" w:rsidP="003B672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722" w:rsidRPr="003B6722" w:rsidRDefault="003B6722" w:rsidP="003B672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722">
        <w:rPr>
          <w:rFonts w:ascii="Times New Roman" w:hAnsi="Times New Roman"/>
          <w:sz w:val="28"/>
          <w:szCs w:val="28"/>
        </w:rPr>
        <w:lastRenderedPageBreak/>
        <w:t>2.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Pr="003B6722">
        <w:rPr>
          <w:rFonts w:ascii="Times New Roman" w:hAnsi="Times New Roman"/>
          <w:sz w:val="28"/>
          <w:szCs w:val="28"/>
          <w:lang w:val="en-US"/>
        </w:rPr>
        <w:t>www</w:t>
      </w:r>
      <w:r w:rsidRPr="003B6722">
        <w:rPr>
          <w:rFonts w:ascii="Times New Roman" w:hAnsi="Times New Roman"/>
          <w:sz w:val="28"/>
          <w:szCs w:val="28"/>
        </w:rPr>
        <w:t>.</w:t>
      </w:r>
      <w:proofErr w:type="spellStart"/>
      <w:r w:rsidRPr="003B6722">
        <w:rPr>
          <w:rFonts w:ascii="Times New Roman" w:hAnsi="Times New Roman"/>
          <w:sz w:val="28"/>
          <w:szCs w:val="28"/>
          <w:lang w:val="en-US"/>
        </w:rPr>
        <w:t>dumadgrad</w:t>
      </w:r>
      <w:proofErr w:type="spellEnd"/>
      <w:r w:rsidRPr="003B6722">
        <w:rPr>
          <w:rFonts w:ascii="Times New Roman" w:hAnsi="Times New Roman"/>
          <w:sz w:val="28"/>
          <w:szCs w:val="28"/>
        </w:rPr>
        <w:t>.</w:t>
      </w:r>
      <w:proofErr w:type="spellStart"/>
      <w:r w:rsidRPr="003B672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B6722">
        <w:rPr>
          <w:rFonts w:ascii="Times New Roman" w:hAnsi="Times New Roman"/>
          <w:sz w:val="28"/>
          <w:szCs w:val="28"/>
        </w:rPr>
        <w:t>).</w:t>
      </w:r>
    </w:p>
    <w:p w:rsidR="003B6722" w:rsidRDefault="003B6722" w:rsidP="003B67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настоящее решение вступает в силу со дня, следующего за днем его официального опубликования.</w:t>
      </w:r>
    </w:p>
    <w:p w:rsidR="003B6722" w:rsidRDefault="003B6722" w:rsidP="003B67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решения возложить на комитет по финансово-экономической политике и городскому хозяйству (</w:t>
      </w:r>
      <w:proofErr w:type="spellStart"/>
      <w:r>
        <w:rPr>
          <w:sz w:val="28"/>
          <w:szCs w:val="28"/>
        </w:rPr>
        <w:t>Галиуллин</w:t>
      </w:r>
      <w:proofErr w:type="spellEnd"/>
      <w:r>
        <w:rPr>
          <w:sz w:val="28"/>
          <w:szCs w:val="28"/>
        </w:rPr>
        <w:t>).</w:t>
      </w:r>
    </w:p>
    <w:p w:rsidR="003B6722" w:rsidRDefault="003B6722" w:rsidP="003B6722">
      <w:pPr>
        <w:spacing w:line="360" w:lineRule="auto"/>
        <w:ind w:firstLine="709"/>
        <w:jc w:val="both"/>
        <w:rPr>
          <w:sz w:val="28"/>
          <w:szCs w:val="28"/>
        </w:rPr>
      </w:pPr>
    </w:p>
    <w:p w:rsidR="003B6722" w:rsidRDefault="003B6722" w:rsidP="003B6722">
      <w:pPr>
        <w:spacing w:line="360" w:lineRule="auto"/>
        <w:ind w:firstLine="709"/>
        <w:jc w:val="both"/>
        <w:rPr>
          <w:sz w:val="28"/>
          <w:szCs w:val="28"/>
        </w:rPr>
      </w:pPr>
    </w:p>
    <w:p w:rsidR="00E71468" w:rsidRDefault="00E71468" w:rsidP="003B6722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B6722" w:rsidRDefault="003B6722" w:rsidP="003B6722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71468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Димитровграда  </w:t>
      </w:r>
    </w:p>
    <w:p w:rsidR="003B6722" w:rsidRDefault="003B6722" w:rsidP="003B6722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     </w:t>
      </w:r>
      <w:proofErr w:type="spellStart"/>
      <w:r w:rsidR="007824C0">
        <w:rPr>
          <w:sz w:val="28"/>
          <w:szCs w:val="28"/>
        </w:rPr>
        <w:t>Х.Я.Галиуллин</w:t>
      </w:r>
      <w:bookmarkStart w:id="0" w:name="_GoBack"/>
      <w:bookmarkEnd w:id="0"/>
      <w:proofErr w:type="spellEnd"/>
    </w:p>
    <w:p w:rsidR="003B6722" w:rsidRDefault="003B6722" w:rsidP="003B6722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3B6722" w:rsidRDefault="003B6722" w:rsidP="003B6722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3B6722" w:rsidRDefault="003B6722" w:rsidP="003B6722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3B6722" w:rsidRDefault="003B6722" w:rsidP="003B6722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3B6722" w:rsidRDefault="003B6722" w:rsidP="003B6722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3B6722" w:rsidRDefault="003B6722" w:rsidP="003B6722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</w:p>
    <w:sectPr w:rsidR="003B6722" w:rsidSect="003B6722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A5" w:rsidRDefault="00205AA5">
      <w:r>
        <w:separator/>
      </w:r>
    </w:p>
  </w:endnote>
  <w:endnote w:type="continuationSeparator" w:id="0">
    <w:p w:rsidR="00205AA5" w:rsidRDefault="0020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A5" w:rsidRDefault="00205AA5">
      <w:r>
        <w:separator/>
      </w:r>
    </w:p>
  </w:footnote>
  <w:footnote w:type="continuationSeparator" w:id="0">
    <w:p w:rsidR="00205AA5" w:rsidRDefault="00205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79" w:rsidRDefault="003D0079" w:rsidP="00EF76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0079" w:rsidRDefault="003D00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79" w:rsidRDefault="003D0079" w:rsidP="00EF76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24C0">
      <w:rPr>
        <w:rStyle w:val="a7"/>
        <w:noProof/>
      </w:rPr>
      <w:t>2</w:t>
    </w:r>
    <w:r>
      <w:rPr>
        <w:rStyle w:val="a7"/>
      </w:rPr>
      <w:fldChar w:fldCharType="end"/>
    </w:r>
  </w:p>
  <w:p w:rsidR="003D0079" w:rsidRDefault="003D00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287F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084C"/>
    <w:rsid w:val="00054035"/>
    <w:rsid w:val="00056E6D"/>
    <w:rsid w:val="00057EE6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297E"/>
    <w:rsid w:val="000B4CFC"/>
    <w:rsid w:val="000B4DF2"/>
    <w:rsid w:val="000C255F"/>
    <w:rsid w:val="000C2E1E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244B"/>
    <w:rsid w:val="00113414"/>
    <w:rsid w:val="001158B9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367A3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4862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D6"/>
    <w:rsid w:val="001F5CF6"/>
    <w:rsid w:val="0020057A"/>
    <w:rsid w:val="00200612"/>
    <w:rsid w:val="00200FE4"/>
    <w:rsid w:val="00205AA5"/>
    <w:rsid w:val="002114D5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2DF7"/>
    <w:rsid w:val="00293B86"/>
    <w:rsid w:val="0029620E"/>
    <w:rsid w:val="002A39EA"/>
    <w:rsid w:val="002B1874"/>
    <w:rsid w:val="002B3D39"/>
    <w:rsid w:val="002B5EBF"/>
    <w:rsid w:val="002C465F"/>
    <w:rsid w:val="002C4CE2"/>
    <w:rsid w:val="002D2D83"/>
    <w:rsid w:val="002D57F6"/>
    <w:rsid w:val="002D5B06"/>
    <w:rsid w:val="002E0007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F3A"/>
    <w:rsid w:val="0031456C"/>
    <w:rsid w:val="0032018B"/>
    <w:rsid w:val="00321978"/>
    <w:rsid w:val="0032533D"/>
    <w:rsid w:val="00325CE6"/>
    <w:rsid w:val="00331677"/>
    <w:rsid w:val="003379C1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495A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A5521"/>
    <w:rsid w:val="003B14BA"/>
    <w:rsid w:val="003B1BC2"/>
    <w:rsid w:val="003B5541"/>
    <w:rsid w:val="003B597A"/>
    <w:rsid w:val="003B59C8"/>
    <w:rsid w:val="003B6722"/>
    <w:rsid w:val="003C4570"/>
    <w:rsid w:val="003D0079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710F"/>
    <w:rsid w:val="004373D7"/>
    <w:rsid w:val="00442BE6"/>
    <w:rsid w:val="0044699F"/>
    <w:rsid w:val="00447CEF"/>
    <w:rsid w:val="00450B34"/>
    <w:rsid w:val="00450BFE"/>
    <w:rsid w:val="00451574"/>
    <w:rsid w:val="004543AC"/>
    <w:rsid w:val="00456D2A"/>
    <w:rsid w:val="00461364"/>
    <w:rsid w:val="0046300D"/>
    <w:rsid w:val="00466FF9"/>
    <w:rsid w:val="00467776"/>
    <w:rsid w:val="00473688"/>
    <w:rsid w:val="004806D2"/>
    <w:rsid w:val="00481AB5"/>
    <w:rsid w:val="004828B4"/>
    <w:rsid w:val="004863FF"/>
    <w:rsid w:val="00486730"/>
    <w:rsid w:val="004873A5"/>
    <w:rsid w:val="00492A1F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B737D"/>
    <w:rsid w:val="004C048B"/>
    <w:rsid w:val="004C3435"/>
    <w:rsid w:val="004D41B9"/>
    <w:rsid w:val="004D682D"/>
    <w:rsid w:val="004E144B"/>
    <w:rsid w:val="004E62F6"/>
    <w:rsid w:val="004E7200"/>
    <w:rsid w:val="004F299F"/>
    <w:rsid w:val="004F7BDC"/>
    <w:rsid w:val="0050043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5F2F"/>
    <w:rsid w:val="00596208"/>
    <w:rsid w:val="005A0FB2"/>
    <w:rsid w:val="005A1C25"/>
    <w:rsid w:val="005A7351"/>
    <w:rsid w:val="005B205D"/>
    <w:rsid w:val="005B2326"/>
    <w:rsid w:val="005B661B"/>
    <w:rsid w:val="005C4299"/>
    <w:rsid w:val="005D472D"/>
    <w:rsid w:val="005D56F6"/>
    <w:rsid w:val="005D76B6"/>
    <w:rsid w:val="005E0253"/>
    <w:rsid w:val="005E10D2"/>
    <w:rsid w:val="005E4D08"/>
    <w:rsid w:val="005F100C"/>
    <w:rsid w:val="005F530A"/>
    <w:rsid w:val="005F5FD4"/>
    <w:rsid w:val="0060331F"/>
    <w:rsid w:val="00611F40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254"/>
    <w:rsid w:val="0063483B"/>
    <w:rsid w:val="0063742D"/>
    <w:rsid w:val="00641BD3"/>
    <w:rsid w:val="00641DA7"/>
    <w:rsid w:val="006439D5"/>
    <w:rsid w:val="0064770D"/>
    <w:rsid w:val="00647C05"/>
    <w:rsid w:val="00651E52"/>
    <w:rsid w:val="00656757"/>
    <w:rsid w:val="00657A35"/>
    <w:rsid w:val="006600F5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3BF5"/>
    <w:rsid w:val="006B3EF4"/>
    <w:rsid w:val="006B419F"/>
    <w:rsid w:val="006B74DD"/>
    <w:rsid w:val="006B7AF1"/>
    <w:rsid w:val="006C37DA"/>
    <w:rsid w:val="006C3B2A"/>
    <w:rsid w:val="006D3FB6"/>
    <w:rsid w:val="006D5626"/>
    <w:rsid w:val="006D74B2"/>
    <w:rsid w:val="006E2893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15D00"/>
    <w:rsid w:val="00717C75"/>
    <w:rsid w:val="00720256"/>
    <w:rsid w:val="00722017"/>
    <w:rsid w:val="00724076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24C0"/>
    <w:rsid w:val="00784EF0"/>
    <w:rsid w:val="007858E0"/>
    <w:rsid w:val="00785EA8"/>
    <w:rsid w:val="00790BC6"/>
    <w:rsid w:val="0079189E"/>
    <w:rsid w:val="00794590"/>
    <w:rsid w:val="0079757D"/>
    <w:rsid w:val="007B04BB"/>
    <w:rsid w:val="007B12D9"/>
    <w:rsid w:val="007B23D8"/>
    <w:rsid w:val="007B7147"/>
    <w:rsid w:val="007B7A58"/>
    <w:rsid w:val="007C0368"/>
    <w:rsid w:val="007C7F78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165AD"/>
    <w:rsid w:val="008228C9"/>
    <w:rsid w:val="00823940"/>
    <w:rsid w:val="0082549E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45FF"/>
    <w:rsid w:val="00886AC2"/>
    <w:rsid w:val="00895F0D"/>
    <w:rsid w:val="00896C0B"/>
    <w:rsid w:val="00896CF9"/>
    <w:rsid w:val="008A2303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127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4084"/>
    <w:rsid w:val="00914A22"/>
    <w:rsid w:val="00914CDE"/>
    <w:rsid w:val="00921612"/>
    <w:rsid w:val="009276AD"/>
    <w:rsid w:val="00935C73"/>
    <w:rsid w:val="009366C6"/>
    <w:rsid w:val="009367E7"/>
    <w:rsid w:val="0094080C"/>
    <w:rsid w:val="00943484"/>
    <w:rsid w:val="00947342"/>
    <w:rsid w:val="00947CE5"/>
    <w:rsid w:val="00950AE9"/>
    <w:rsid w:val="009528B0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A7411"/>
    <w:rsid w:val="009B06D6"/>
    <w:rsid w:val="009B29EB"/>
    <w:rsid w:val="009B6F34"/>
    <w:rsid w:val="009C106B"/>
    <w:rsid w:val="009D175E"/>
    <w:rsid w:val="009D2924"/>
    <w:rsid w:val="009D2BB5"/>
    <w:rsid w:val="009E1994"/>
    <w:rsid w:val="009E1CED"/>
    <w:rsid w:val="009E6439"/>
    <w:rsid w:val="009E7BF9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17DC"/>
    <w:rsid w:val="00A31B77"/>
    <w:rsid w:val="00A36E40"/>
    <w:rsid w:val="00A42232"/>
    <w:rsid w:val="00A52348"/>
    <w:rsid w:val="00A5251A"/>
    <w:rsid w:val="00A5347E"/>
    <w:rsid w:val="00A54744"/>
    <w:rsid w:val="00A54EC9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539D8"/>
    <w:rsid w:val="00B66156"/>
    <w:rsid w:val="00B75729"/>
    <w:rsid w:val="00B76B09"/>
    <w:rsid w:val="00B83BD6"/>
    <w:rsid w:val="00B84A58"/>
    <w:rsid w:val="00B96410"/>
    <w:rsid w:val="00B97800"/>
    <w:rsid w:val="00B97C21"/>
    <w:rsid w:val="00BA65DA"/>
    <w:rsid w:val="00BB0564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3AF9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B6030"/>
    <w:rsid w:val="00CC05EB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3804"/>
    <w:rsid w:val="00D7461B"/>
    <w:rsid w:val="00D748A7"/>
    <w:rsid w:val="00D76443"/>
    <w:rsid w:val="00D86403"/>
    <w:rsid w:val="00D91413"/>
    <w:rsid w:val="00D93DE0"/>
    <w:rsid w:val="00D96DC8"/>
    <w:rsid w:val="00D97397"/>
    <w:rsid w:val="00D9762A"/>
    <w:rsid w:val="00DA0EF4"/>
    <w:rsid w:val="00DA31E5"/>
    <w:rsid w:val="00DA3AC5"/>
    <w:rsid w:val="00DA4E2B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1067E"/>
    <w:rsid w:val="00E107FE"/>
    <w:rsid w:val="00E142E7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6676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468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5EA0"/>
    <w:rsid w:val="00EA6222"/>
    <w:rsid w:val="00EB063C"/>
    <w:rsid w:val="00EB2701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067BD"/>
    <w:rsid w:val="00F114A6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A1C11"/>
    <w:rsid w:val="00FA7D87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E1C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E1CED"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9E1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E1CED"/>
    <w:rPr>
      <w:b/>
      <w:bCs/>
      <w:sz w:val="24"/>
      <w:szCs w:val="32"/>
      <w:lang w:eastAsia="ar-SA"/>
    </w:rPr>
  </w:style>
  <w:style w:type="character" w:customStyle="1" w:styleId="Absatz-Standardschriftart">
    <w:name w:val="Absatz-Standardschriftart"/>
    <w:rsid w:val="009E1CED"/>
  </w:style>
  <w:style w:type="character" w:customStyle="1" w:styleId="WW8Num2z2">
    <w:name w:val="WW8Num2z2"/>
    <w:rsid w:val="009E1CED"/>
    <w:rPr>
      <w:sz w:val="28"/>
      <w:szCs w:val="28"/>
    </w:rPr>
  </w:style>
  <w:style w:type="character" w:customStyle="1" w:styleId="2">
    <w:name w:val="Основной шрифт абзаца2"/>
    <w:rsid w:val="009E1CED"/>
  </w:style>
  <w:style w:type="character" w:customStyle="1" w:styleId="WW-Absatz-Standardschriftart">
    <w:name w:val="WW-Absatz-Standardschriftart"/>
    <w:rsid w:val="009E1CED"/>
  </w:style>
  <w:style w:type="character" w:customStyle="1" w:styleId="WW-Absatz-Standardschriftart1">
    <w:name w:val="WW-Absatz-Standardschriftart1"/>
    <w:rsid w:val="009E1CED"/>
  </w:style>
  <w:style w:type="character" w:customStyle="1" w:styleId="WW-Absatz-Standardschriftart11">
    <w:name w:val="WW-Absatz-Standardschriftart11"/>
    <w:rsid w:val="009E1CED"/>
  </w:style>
  <w:style w:type="character" w:customStyle="1" w:styleId="WW-Absatz-Standardschriftart111">
    <w:name w:val="WW-Absatz-Standardschriftart111"/>
    <w:rsid w:val="009E1CED"/>
  </w:style>
  <w:style w:type="character" w:customStyle="1" w:styleId="WW-Absatz-Standardschriftart1111">
    <w:name w:val="WW-Absatz-Standardschriftart1111"/>
    <w:rsid w:val="009E1CED"/>
  </w:style>
  <w:style w:type="character" w:customStyle="1" w:styleId="WW-Absatz-Standardschriftart11111">
    <w:name w:val="WW-Absatz-Standardschriftart11111"/>
    <w:rsid w:val="009E1CED"/>
  </w:style>
  <w:style w:type="character" w:customStyle="1" w:styleId="WW-Absatz-Standardschriftart111111">
    <w:name w:val="WW-Absatz-Standardschriftart111111"/>
    <w:rsid w:val="009E1CED"/>
  </w:style>
  <w:style w:type="character" w:customStyle="1" w:styleId="WW-Absatz-Standardschriftart1111111">
    <w:name w:val="WW-Absatz-Standardschriftart1111111"/>
    <w:rsid w:val="009E1CED"/>
  </w:style>
  <w:style w:type="character" w:customStyle="1" w:styleId="WW-Absatz-Standardschriftart11111111">
    <w:name w:val="WW-Absatz-Standardschriftart11111111"/>
    <w:rsid w:val="009E1CED"/>
  </w:style>
  <w:style w:type="character" w:customStyle="1" w:styleId="WW-Absatz-Standardschriftart111111111">
    <w:name w:val="WW-Absatz-Standardschriftart111111111"/>
    <w:rsid w:val="009E1CED"/>
  </w:style>
  <w:style w:type="character" w:customStyle="1" w:styleId="WW-Absatz-Standardschriftart1111111111">
    <w:name w:val="WW-Absatz-Standardschriftart1111111111"/>
    <w:rsid w:val="009E1CED"/>
  </w:style>
  <w:style w:type="character" w:customStyle="1" w:styleId="WW-Absatz-Standardschriftart11111111111">
    <w:name w:val="WW-Absatz-Standardschriftart11111111111"/>
    <w:rsid w:val="009E1CED"/>
  </w:style>
  <w:style w:type="character" w:customStyle="1" w:styleId="WW-Absatz-Standardschriftart111111111111">
    <w:name w:val="WW-Absatz-Standardschriftart111111111111"/>
    <w:rsid w:val="009E1CED"/>
  </w:style>
  <w:style w:type="character" w:customStyle="1" w:styleId="12">
    <w:name w:val="Основной шрифт абзаца1"/>
    <w:rsid w:val="009E1CED"/>
  </w:style>
  <w:style w:type="character" w:styleId="HTML">
    <w:name w:val="HTML Typewriter"/>
    <w:rsid w:val="009E1CED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a">
    <w:name w:val="Символ нумерации"/>
    <w:rsid w:val="009E1CED"/>
    <w:rPr>
      <w:sz w:val="28"/>
      <w:szCs w:val="28"/>
    </w:rPr>
  </w:style>
  <w:style w:type="paragraph" w:customStyle="1" w:styleId="ab">
    <w:name w:val="Заголовок"/>
    <w:basedOn w:val="a"/>
    <w:next w:val="a3"/>
    <w:rsid w:val="009E1C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List"/>
    <w:basedOn w:val="a3"/>
    <w:rsid w:val="009E1CED"/>
    <w:rPr>
      <w:rFonts w:cs="Tahoma"/>
    </w:rPr>
  </w:style>
  <w:style w:type="paragraph" w:customStyle="1" w:styleId="20">
    <w:name w:val="Название2"/>
    <w:basedOn w:val="a"/>
    <w:rsid w:val="009E1CED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9E1CED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9E1CE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9E1CED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9E1CED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9E1CE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d">
    <w:name w:val="Содержимое врезки"/>
    <w:basedOn w:val="a3"/>
    <w:rsid w:val="009E1CED"/>
  </w:style>
  <w:style w:type="paragraph" w:customStyle="1" w:styleId="WW-BodyText21">
    <w:name w:val="WW-Body Text 21"/>
    <w:basedOn w:val="a"/>
    <w:rsid w:val="009E1CED"/>
    <w:pPr>
      <w:widowControl w:val="0"/>
      <w:tabs>
        <w:tab w:val="left" w:pos="-142"/>
        <w:tab w:val="left" w:pos="0"/>
      </w:tabs>
      <w:overflowPunct w:val="0"/>
      <w:autoSpaceDE w:val="0"/>
      <w:jc w:val="both"/>
      <w:textAlignment w:val="baseline"/>
    </w:pPr>
    <w:rPr>
      <w:color w:val="000000"/>
      <w:szCs w:val="20"/>
    </w:rPr>
  </w:style>
  <w:style w:type="paragraph" w:customStyle="1" w:styleId="15">
    <w:name w:val="Обычный1"/>
    <w:rsid w:val="009E1CED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next w:val="a"/>
    <w:rsid w:val="009E1CED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e">
    <w:name w:val="Hyperlink"/>
    <w:rsid w:val="009E1CED"/>
    <w:rPr>
      <w:color w:val="0000FF"/>
      <w:u w:val="single"/>
    </w:rPr>
  </w:style>
  <w:style w:type="character" w:customStyle="1" w:styleId="af">
    <w:name w:val="Гипертекстовая ссылка"/>
    <w:rsid w:val="009E1CED"/>
    <w:rPr>
      <w:rFonts w:cs="Times New Roman"/>
      <w:b w:val="0"/>
      <w:color w:val="008000"/>
    </w:rPr>
  </w:style>
  <w:style w:type="character" w:customStyle="1" w:styleId="af0">
    <w:name w:val="Символ сноски"/>
    <w:rsid w:val="009E1CED"/>
    <w:rPr>
      <w:rFonts w:cs="Times New Roman"/>
      <w:vertAlign w:val="superscript"/>
    </w:rPr>
  </w:style>
  <w:style w:type="paragraph" w:styleId="af1">
    <w:name w:val="footer"/>
    <w:basedOn w:val="a"/>
    <w:link w:val="af2"/>
    <w:rsid w:val="009E1CED"/>
    <w:pPr>
      <w:tabs>
        <w:tab w:val="center" w:pos="4153"/>
        <w:tab w:val="right" w:pos="8306"/>
      </w:tabs>
    </w:pPr>
    <w:rPr>
      <w:color w:val="000000"/>
      <w:sz w:val="28"/>
      <w:szCs w:val="28"/>
    </w:rPr>
  </w:style>
  <w:style w:type="character" w:customStyle="1" w:styleId="af2">
    <w:name w:val="Нижний колонтитул Знак"/>
    <w:basedOn w:val="a0"/>
    <w:link w:val="af1"/>
    <w:rsid w:val="009E1CED"/>
    <w:rPr>
      <w:color w:val="000000"/>
      <w:sz w:val="28"/>
      <w:szCs w:val="28"/>
      <w:lang w:eastAsia="ar-SA"/>
    </w:rPr>
  </w:style>
  <w:style w:type="paragraph" w:customStyle="1" w:styleId="ConsPlusNonformat">
    <w:name w:val="ConsPlusNonformat"/>
    <w:basedOn w:val="a"/>
    <w:next w:val="ConsPlusNormal"/>
    <w:rsid w:val="009E1CED"/>
    <w:pPr>
      <w:autoSpaceDE w:val="0"/>
    </w:pPr>
    <w:rPr>
      <w:rFonts w:ascii="Courier New" w:eastAsia="Courier New" w:hAnsi="Courier New"/>
      <w:b/>
      <w:sz w:val="20"/>
      <w:szCs w:val="28"/>
    </w:rPr>
  </w:style>
  <w:style w:type="paragraph" w:customStyle="1" w:styleId="ConsNormal">
    <w:name w:val="ConsNormal"/>
    <w:rsid w:val="009E1CE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next w:val="a"/>
    <w:rsid w:val="009E1CE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3">
    <w:name w:val="Normal (Web)"/>
    <w:basedOn w:val="a"/>
    <w:uiPriority w:val="99"/>
    <w:unhideWhenUsed/>
    <w:rsid w:val="009E1CE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4">
    <w:name w:val="Знак Знак Знак Знак"/>
    <w:basedOn w:val="a"/>
    <w:rsid w:val="009E1CED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E36676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37495A"/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B67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E1C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E1CED"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9E1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E1CED"/>
    <w:rPr>
      <w:b/>
      <w:bCs/>
      <w:sz w:val="24"/>
      <w:szCs w:val="32"/>
      <w:lang w:eastAsia="ar-SA"/>
    </w:rPr>
  </w:style>
  <w:style w:type="character" w:customStyle="1" w:styleId="Absatz-Standardschriftart">
    <w:name w:val="Absatz-Standardschriftart"/>
    <w:rsid w:val="009E1CED"/>
  </w:style>
  <w:style w:type="character" w:customStyle="1" w:styleId="WW8Num2z2">
    <w:name w:val="WW8Num2z2"/>
    <w:rsid w:val="009E1CED"/>
    <w:rPr>
      <w:sz w:val="28"/>
      <w:szCs w:val="28"/>
    </w:rPr>
  </w:style>
  <w:style w:type="character" w:customStyle="1" w:styleId="2">
    <w:name w:val="Основной шрифт абзаца2"/>
    <w:rsid w:val="009E1CED"/>
  </w:style>
  <w:style w:type="character" w:customStyle="1" w:styleId="WW-Absatz-Standardschriftart">
    <w:name w:val="WW-Absatz-Standardschriftart"/>
    <w:rsid w:val="009E1CED"/>
  </w:style>
  <w:style w:type="character" w:customStyle="1" w:styleId="WW-Absatz-Standardschriftart1">
    <w:name w:val="WW-Absatz-Standardschriftart1"/>
    <w:rsid w:val="009E1CED"/>
  </w:style>
  <w:style w:type="character" w:customStyle="1" w:styleId="WW-Absatz-Standardschriftart11">
    <w:name w:val="WW-Absatz-Standardschriftart11"/>
    <w:rsid w:val="009E1CED"/>
  </w:style>
  <w:style w:type="character" w:customStyle="1" w:styleId="WW-Absatz-Standardschriftart111">
    <w:name w:val="WW-Absatz-Standardschriftart111"/>
    <w:rsid w:val="009E1CED"/>
  </w:style>
  <w:style w:type="character" w:customStyle="1" w:styleId="WW-Absatz-Standardschriftart1111">
    <w:name w:val="WW-Absatz-Standardschriftart1111"/>
    <w:rsid w:val="009E1CED"/>
  </w:style>
  <w:style w:type="character" w:customStyle="1" w:styleId="WW-Absatz-Standardschriftart11111">
    <w:name w:val="WW-Absatz-Standardschriftart11111"/>
    <w:rsid w:val="009E1CED"/>
  </w:style>
  <w:style w:type="character" w:customStyle="1" w:styleId="WW-Absatz-Standardschriftart111111">
    <w:name w:val="WW-Absatz-Standardschriftart111111"/>
    <w:rsid w:val="009E1CED"/>
  </w:style>
  <w:style w:type="character" w:customStyle="1" w:styleId="WW-Absatz-Standardschriftart1111111">
    <w:name w:val="WW-Absatz-Standardschriftart1111111"/>
    <w:rsid w:val="009E1CED"/>
  </w:style>
  <w:style w:type="character" w:customStyle="1" w:styleId="WW-Absatz-Standardschriftart11111111">
    <w:name w:val="WW-Absatz-Standardschriftart11111111"/>
    <w:rsid w:val="009E1CED"/>
  </w:style>
  <w:style w:type="character" w:customStyle="1" w:styleId="WW-Absatz-Standardschriftart111111111">
    <w:name w:val="WW-Absatz-Standardschriftart111111111"/>
    <w:rsid w:val="009E1CED"/>
  </w:style>
  <w:style w:type="character" w:customStyle="1" w:styleId="WW-Absatz-Standardschriftart1111111111">
    <w:name w:val="WW-Absatz-Standardschriftart1111111111"/>
    <w:rsid w:val="009E1CED"/>
  </w:style>
  <w:style w:type="character" w:customStyle="1" w:styleId="WW-Absatz-Standardschriftart11111111111">
    <w:name w:val="WW-Absatz-Standardschriftart11111111111"/>
    <w:rsid w:val="009E1CED"/>
  </w:style>
  <w:style w:type="character" w:customStyle="1" w:styleId="WW-Absatz-Standardschriftart111111111111">
    <w:name w:val="WW-Absatz-Standardschriftart111111111111"/>
    <w:rsid w:val="009E1CED"/>
  </w:style>
  <w:style w:type="character" w:customStyle="1" w:styleId="12">
    <w:name w:val="Основной шрифт абзаца1"/>
    <w:rsid w:val="009E1CED"/>
  </w:style>
  <w:style w:type="character" w:styleId="HTML">
    <w:name w:val="HTML Typewriter"/>
    <w:rsid w:val="009E1CED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a">
    <w:name w:val="Символ нумерации"/>
    <w:rsid w:val="009E1CED"/>
    <w:rPr>
      <w:sz w:val="28"/>
      <w:szCs w:val="28"/>
    </w:rPr>
  </w:style>
  <w:style w:type="paragraph" w:customStyle="1" w:styleId="ab">
    <w:name w:val="Заголовок"/>
    <w:basedOn w:val="a"/>
    <w:next w:val="a3"/>
    <w:rsid w:val="009E1C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List"/>
    <w:basedOn w:val="a3"/>
    <w:rsid w:val="009E1CED"/>
    <w:rPr>
      <w:rFonts w:cs="Tahoma"/>
    </w:rPr>
  </w:style>
  <w:style w:type="paragraph" w:customStyle="1" w:styleId="20">
    <w:name w:val="Название2"/>
    <w:basedOn w:val="a"/>
    <w:rsid w:val="009E1CED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9E1CED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9E1CE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9E1CED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9E1CED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9E1CE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d">
    <w:name w:val="Содержимое врезки"/>
    <w:basedOn w:val="a3"/>
    <w:rsid w:val="009E1CED"/>
  </w:style>
  <w:style w:type="paragraph" w:customStyle="1" w:styleId="WW-BodyText21">
    <w:name w:val="WW-Body Text 21"/>
    <w:basedOn w:val="a"/>
    <w:rsid w:val="009E1CED"/>
    <w:pPr>
      <w:widowControl w:val="0"/>
      <w:tabs>
        <w:tab w:val="left" w:pos="-142"/>
        <w:tab w:val="left" w:pos="0"/>
      </w:tabs>
      <w:overflowPunct w:val="0"/>
      <w:autoSpaceDE w:val="0"/>
      <w:jc w:val="both"/>
      <w:textAlignment w:val="baseline"/>
    </w:pPr>
    <w:rPr>
      <w:color w:val="000000"/>
      <w:szCs w:val="20"/>
    </w:rPr>
  </w:style>
  <w:style w:type="paragraph" w:customStyle="1" w:styleId="15">
    <w:name w:val="Обычный1"/>
    <w:rsid w:val="009E1CED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next w:val="a"/>
    <w:rsid w:val="009E1CED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e">
    <w:name w:val="Hyperlink"/>
    <w:rsid w:val="009E1CED"/>
    <w:rPr>
      <w:color w:val="0000FF"/>
      <w:u w:val="single"/>
    </w:rPr>
  </w:style>
  <w:style w:type="character" w:customStyle="1" w:styleId="af">
    <w:name w:val="Гипертекстовая ссылка"/>
    <w:rsid w:val="009E1CED"/>
    <w:rPr>
      <w:rFonts w:cs="Times New Roman"/>
      <w:b w:val="0"/>
      <w:color w:val="008000"/>
    </w:rPr>
  </w:style>
  <w:style w:type="character" w:customStyle="1" w:styleId="af0">
    <w:name w:val="Символ сноски"/>
    <w:rsid w:val="009E1CED"/>
    <w:rPr>
      <w:rFonts w:cs="Times New Roman"/>
      <w:vertAlign w:val="superscript"/>
    </w:rPr>
  </w:style>
  <w:style w:type="paragraph" w:styleId="af1">
    <w:name w:val="footer"/>
    <w:basedOn w:val="a"/>
    <w:link w:val="af2"/>
    <w:rsid w:val="009E1CED"/>
    <w:pPr>
      <w:tabs>
        <w:tab w:val="center" w:pos="4153"/>
        <w:tab w:val="right" w:pos="8306"/>
      </w:tabs>
    </w:pPr>
    <w:rPr>
      <w:color w:val="000000"/>
      <w:sz w:val="28"/>
      <w:szCs w:val="28"/>
    </w:rPr>
  </w:style>
  <w:style w:type="character" w:customStyle="1" w:styleId="af2">
    <w:name w:val="Нижний колонтитул Знак"/>
    <w:basedOn w:val="a0"/>
    <w:link w:val="af1"/>
    <w:rsid w:val="009E1CED"/>
    <w:rPr>
      <w:color w:val="000000"/>
      <w:sz w:val="28"/>
      <w:szCs w:val="28"/>
      <w:lang w:eastAsia="ar-SA"/>
    </w:rPr>
  </w:style>
  <w:style w:type="paragraph" w:customStyle="1" w:styleId="ConsPlusNonformat">
    <w:name w:val="ConsPlusNonformat"/>
    <w:basedOn w:val="a"/>
    <w:next w:val="ConsPlusNormal"/>
    <w:rsid w:val="009E1CED"/>
    <w:pPr>
      <w:autoSpaceDE w:val="0"/>
    </w:pPr>
    <w:rPr>
      <w:rFonts w:ascii="Courier New" w:eastAsia="Courier New" w:hAnsi="Courier New"/>
      <w:b/>
      <w:sz w:val="20"/>
      <w:szCs w:val="28"/>
    </w:rPr>
  </w:style>
  <w:style w:type="paragraph" w:customStyle="1" w:styleId="ConsNormal">
    <w:name w:val="ConsNormal"/>
    <w:rsid w:val="009E1CE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next w:val="a"/>
    <w:rsid w:val="009E1CE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3">
    <w:name w:val="Normal (Web)"/>
    <w:basedOn w:val="a"/>
    <w:uiPriority w:val="99"/>
    <w:unhideWhenUsed/>
    <w:rsid w:val="009E1CE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4">
    <w:name w:val="Знак Знак Знак Знак"/>
    <w:basedOn w:val="a"/>
    <w:rsid w:val="009E1CED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E36676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37495A"/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B67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DD354-F15E-49A4-85FB-FACA62C9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Админ</cp:lastModifiedBy>
  <cp:revision>5</cp:revision>
  <cp:lastPrinted>2015-11-11T07:01:00Z</cp:lastPrinted>
  <dcterms:created xsi:type="dcterms:W3CDTF">2015-11-09T08:56:00Z</dcterms:created>
  <dcterms:modified xsi:type="dcterms:W3CDTF">2015-11-11T07:01:00Z</dcterms:modified>
</cp:coreProperties>
</file>