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2EAEC" w14:textId="4423B640" w:rsidR="00BD57E4" w:rsidRPr="005D1303" w:rsidRDefault="0012083F" w:rsidP="00BD57E4">
      <w:pPr>
        <w:ind w:right="-1"/>
        <w:rPr>
          <w:b/>
          <w:sz w:val="28"/>
          <w:szCs w:val="28"/>
        </w:rPr>
      </w:pPr>
      <w:r>
        <w:rPr>
          <w:b/>
        </w:rPr>
        <w:object w:dxaOrig="1440" w:dyaOrig="1440" w14:anchorId="527A8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13.9pt;margin-top:-23.25pt;width:51.65pt;height:57.65pt;z-index:251658240;mso-wrap-distance-left:9.05pt;mso-wrap-distance-right:9.05pt" filled="t">
            <v:fill color2="black"/>
            <v:imagedata r:id="rId8" o:title=""/>
            <w10:wrap type="square" side="right"/>
          </v:shape>
          <o:OLEObject Type="Embed" ProgID="PBrush" ShapeID="_x0000_s1032" DrawAspect="Content" ObjectID="_1686640192" r:id="rId9"/>
        </w:object>
      </w:r>
      <w:r w:rsidR="00BD57E4" w:rsidRPr="0089031E">
        <w:rPr>
          <w:b/>
        </w:rPr>
        <w:t xml:space="preserve">                               </w:t>
      </w:r>
    </w:p>
    <w:p w14:paraId="259B1D2D" w14:textId="77777777" w:rsidR="00BD57E4" w:rsidRPr="00BE244F" w:rsidRDefault="00BD57E4" w:rsidP="00BD57E4">
      <w:pPr>
        <w:ind w:right="-1"/>
        <w:rPr>
          <w:sz w:val="16"/>
          <w:szCs w:val="16"/>
        </w:rPr>
      </w:pPr>
      <w:r w:rsidRPr="0089031E">
        <w:t xml:space="preserve">          </w:t>
      </w:r>
      <w:r w:rsidRPr="0089031E">
        <w:br/>
      </w:r>
    </w:p>
    <w:p w14:paraId="4ABB1F17" w14:textId="77777777" w:rsidR="00BD57E4" w:rsidRPr="00BE244F" w:rsidRDefault="00BD57E4" w:rsidP="00BD57E4">
      <w:pPr>
        <w:keepNext/>
        <w:numPr>
          <w:ilvl w:val="7"/>
          <w:numId w:val="0"/>
        </w:numPr>
        <w:tabs>
          <w:tab w:val="left" w:pos="0"/>
        </w:tabs>
        <w:jc w:val="center"/>
        <w:outlineLvl w:val="7"/>
        <w:rPr>
          <w:bCs/>
          <w:sz w:val="16"/>
          <w:szCs w:val="16"/>
        </w:rPr>
      </w:pPr>
    </w:p>
    <w:p w14:paraId="07A483BC" w14:textId="77777777" w:rsidR="00BD57E4" w:rsidRPr="0089031E" w:rsidRDefault="00BD57E4" w:rsidP="00BD57E4">
      <w:pPr>
        <w:keepNext/>
        <w:numPr>
          <w:ilvl w:val="7"/>
          <w:numId w:val="0"/>
        </w:numPr>
        <w:tabs>
          <w:tab w:val="left" w:pos="0"/>
        </w:tabs>
        <w:jc w:val="center"/>
        <w:outlineLvl w:val="7"/>
        <w:rPr>
          <w:bCs/>
          <w:sz w:val="30"/>
          <w:szCs w:val="30"/>
        </w:rPr>
      </w:pPr>
      <w:proofErr w:type="gramStart"/>
      <w:r w:rsidRPr="0089031E">
        <w:rPr>
          <w:bCs/>
          <w:sz w:val="30"/>
          <w:szCs w:val="30"/>
        </w:rPr>
        <w:t>ГОРОДСКАЯ  ДУМА</w:t>
      </w:r>
      <w:proofErr w:type="gramEnd"/>
      <w:r w:rsidRPr="0089031E">
        <w:rPr>
          <w:bCs/>
          <w:sz w:val="30"/>
          <w:szCs w:val="30"/>
        </w:rPr>
        <w:t xml:space="preserve">  ГОРОДА  ДИМИТРОВГРАДА</w:t>
      </w:r>
    </w:p>
    <w:p w14:paraId="4D5E769F" w14:textId="77777777" w:rsidR="00BD57E4" w:rsidRPr="0089031E" w:rsidRDefault="00BD57E4" w:rsidP="00BD57E4">
      <w:pPr>
        <w:jc w:val="center"/>
        <w:rPr>
          <w:bCs/>
          <w:sz w:val="30"/>
          <w:szCs w:val="30"/>
        </w:rPr>
      </w:pPr>
      <w:r w:rsidRPr="0089031E">
        <w:rPr>
          <w:bCs/>
          <w:sz w:val="30"/>
          <w:szCs w:val="30"/>
        </w:rPr>
        <w:t>Ульяновской области</w:t>
      </w:r>
    </w:p>
    <w:p w14:paraId="3BF99BDC" w14:textId="77777777" w:rsidR="00BD57E4" w:rsidRPr="0089031E" w:rsidRDefault="00BD57E4" w:rsidP="00BD57E4">
      <w:pPr>
        <w:jc w:val="center"/>
        <w:rPr>
          <w:sz w:val="32"/>
        </w:rPr>
      </w:pPr>
      <w:r>
        <w:rPr>
          <w:noProof/>
          <w:lang w:eastAsia="ru-RU"/>
        </w:rPr>
        <mc:AlternateContent>
          <mc:Choice Requires="wps">
            <w:drawing>
              <wp:anchor distT="0" distB="0" distL="114300" distR="114300" simplePos="0" relativeHeight="251660288" behindDoc="1" locked="0" layoutInCell="1" allowOverlap="1" wp14:anchorId="42E576AC" wp14:editId="78067421">
                <wp:simplePos x="0" y="0"/>
                <wp:positionH relativeFrom="column">
                  <wp:posOffset>955675</wp:posOffset>
                </wp:positionH>
                <wp:positionV relativeFrom="paragraph">
                  <wp:posOffset>9787255</wp:posOffset>
                </wp:positionV>
                <wp:extent cx="6972300" cy="4572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DF437" w14:textId="77777777" w:rsidR="00BD57E4" w:rsidRPr="00C05376" w:rsidRDefault="00BD57E4" w:rsidP="00BD57E4">
                            <w:r>
                              <w:t>Заместитель н</w:t>
                            </w:r>
                            <w:r w:rsidRPr="00C05376">
                              <w:t>ачальник</w:t>
                            </w:r>
                            <w:r>
                              <w:t>а</w:t>
                            </w:r>
                            <w:r w:rsidRPr="00C05376">
                              <w:t xml:space="preserve"> правового отдела </w:t>
                            </w:r>
                          </w:p>
                          <w:p w14:paraId="1FAEA040" w14:textId="77777777" w:rsidR="00BD57E4" w:rsidRDefault="00BD57E4" w:rsidP="00BD57E4">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576AC" id="Прямоугольник 13" o:spid="_x0000_s1026" style="position:absolute;left:0;text-align:left;margin-left:75.25pt;margin-top:770.65pt;width:54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" filled="f" stroked="f">
                <v:textbox>
                  <w:txbxContent>
                    <w:p w14:paraId="2D9DF437" w14:textId="77777777" w:rsidR="00BD57E4" w:rsidRPr="00C05376" w:rsidRDefault="00BD57E4" w:rsidP="00BD57E4">
                      <w:r>
                        <w:t>Заместитель н</w:t>
                      </w:r>
                      <w:r w:rsidRPr="00C05376">
                        <w:t>ачальник</w:t>
                      </w:r>
                      <w:r>
                        <w:t>а</w:t>
                      </w:r>
                      <w:r w:rsidRPr="00C05376">
                        <w:t xml:space="preserve"> правового отдела </w:t>
                      </w:r>
                    </w:p>
                    <w:p w14:paraId="1FAEA040" w14:textId="77777777" w:rsidR="00BD57E4" w:rsidRDefault="00BD57E4" w:rsidP="00BD57E4">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v:textbox>
              </v:rect>
            </w:pict>
          </mc:Fallback>
        </mc:AlternateContent>
      </w:r>
    </w:p>
    <w:p w14:paraId="71DD288D" w14:textId="77777777" w:rsidR="00BD57E4" w:rsidRPr="0089031E" w:rsidRDefault="00BD57E4" w:rsidP="00BD57E4">
      <w:pPr>
        <w:keepNext/>
        <w:numPr>
          <w:ilvl w:val="6"/>
          <w:numId w:val="0"/>
        </w:numPr>
        <w:tabs>
          <w:tab w:val="left" w:pos="0"/>
        </w:tabs>
        <w:jc w:val="center"/>
        <w:outlineLvl w:val="6"/>
        <w:rPr>
          <w:b/>
          <w:sz w:val="34"/>
          <w:szCs w:val="34"/>
        </w:rPr>
      </w:pPr>
      <w:r w:rsidRPr="0089031E">
        <w:rPr>
          <w:b/>
          <w:sz w:val="34"/>
          <w:szCs w:val="34"/>
        </w:rPr>
        <w:t>Р Е Ш Е Н И Е</w:t>
      </w:r>
    </w:p>
    <w:p w14:paraId="4C699D10" w14:textId="77777777" w:rsidR="00BD57E4" w:rsidRPr="0089031E" w:rsidRDefault="00BD57E4" w:rsidP="00BD57E4">
      <w:pPr>
        <w:jc w:val="center"/>
        <w:rPr>
          <w:bCs/>
          <w:sz w:val="26"/>
          <w:szCs w:val="26"/>
        </w:rPr>
      </w:pPr>
      <w:proofErr w:type="spellStart"/>
      <w:r w:rsidRPr="0089031E">
        <w:rPr>
          <w:bCs/>
          <w:sz w:val="26"/>
          <w:szCs w:val="26"/>
        </w:rPr>
        <w:t>г.Димитровград</w:t>
      </w:r>
      <w:proofErr w:type="spellEnd"/>
    </w:p>
    <w:p w14:paraId="0ABB41C3" w14:textId="77777777" w:rsidR="00BD57E4" w:rsidRPr="00BE244F" w:rsidRDefault="00BD57E4" w:rsidP="00BD57E4">
      <w:pPr>
        <w:pStyle w:val="afa"/>
        <w:rPr>
          <w:rFonts w:ascii="Times New Roman" w:hAnsi="Times New Roman"/>
          <w:sz w:val="20"/>
          <w:szCs w:val="20"/>
          <w:lang w:eastAsia="ar-SA"/>
        </w:rPr>
      </w:pPr>
    </w:p>
    <w:p w14:paraId="4CD68C3D" w14:textId="77777777" w:rsidR="00BD57E4" w:rsidRPr="00BE244F" w:rsidRDefault="00BD57E4" w:rsidP="00BD57E4">
      <w:pPr>
        <w:pStyle w:val="afa"/>
        <w:rPr>
          <w:rFonts w:ascii="Times New Roman" w:hAnsi="Times New Roman"/>
          <w:sz w:val="20"/>
          <w:szCs w:val="20"/>
          <w:lang w:eastAsia="ar-SA"/>
        </w:rPr>
      </w:pPr>
    </w:p>
    <w:p w14:paraId="5DCED50D" w14:textId="778A78A8" w:rsidR="00BD57E4" w:rsidRDefault="00BD57E4" w:rsidP="00BD57E4">
      <w:pPr>
        <w:jc w:val="both"/>
        <w:rPr>
          <w:rFonts w:ascii="Times New Roman CYR" w:hAnsi="Times New Roman CYR"/>
          <w:sz w:val="28"/>
          <w:u w:val="single"/>
        </w:rPr>
      </w:pPr>
      <w:r>
        <w:rPr>
          <w:rFonts w:ascii="Calibri" w:hAnsi="Calibri"/>
          <w:noProof/>
          <w:sz w:val="22"/>
          <w:lang w:eastAsia="ru-RU"/>
        </w:rPr>
        <mc:AlternateContent>
          <mc:Choice Requires="wps">
            <w:drawing>
              <wp:anchor distT="0" distB="0" distL="114300" distR="114300" simplePos="0" relativeHeight="251661312" behindDoc="0" locked="0" layoutInCell="1" allowOverlap="1" wp14:anchorId="2AA2196A" wp14:editId="27B5C210">
                <wp:simplePos x="0" y="0"/>
                <wp:positionH relativeFrom="column">
                  <wp:posOffset>1414145</wp:posOffset>
                </wp:positionH>
                <wp:positionV relativeFrom="paragraph">
                  <wp:posOffset>143510</wp:posOffset>
                </wp:positionV>
                <wp:extent cx="1463675" cy="635"/>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E6DE3"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KENXbfTAQAA&#10;VQMAAA4AAAAAAAAAAAAAAAAALgIAAGRycy9lMm9Eb2MueG1sUEsBAi0AFAAGAAgAAAAhAD7oWzXe&#10;AAAACQEAAA8AAAAAAAAAAAAAAAAALQQAAGRycy9kb3ducmV2LnhtbFBLBQYAAAAABAAEAPMAAAA4&#10;BQAAAAA=&#10;" stroked="f"/>
            </w:pict>
          </mc:Fallback>
        </mc:AlternateContent>
      </w:r>
      <w:r>
        <w:rPr>
          <w:rFonts w:ascii="Calibri" w:hAnsi="Calibri"/>
          <w:noProof/>
          <w:sz w:val="22"/>
          <w:lang w:eastAsia="ru-RU"/>
        </w:rPr>
        <mc:AlternateContent>
          <mc:Choice Requires="wps">
            <w:drawing>
              <wp:anchor distT="0" distB="0" distL="114300" distR="114300" simplePos="0" relativeHeight="251662336" behindDoc="0" locked="0" layoutInCell="1" allowOverlap="1" wp14:anchorId="02E2AF64" wp14:editId="4D6F3F0F">
                <wp:simplePos x="0" y="0"/>
                <wp:positionH relativeFrom="column">
                  <wp:posOffset>1414145</wp:posOffset>
                </wp:positionH>
                <wp:positionV relativeFrom="paragraph">
                  <wp:posOffset>143510</wp:posOffset>
                </wp:positionV>
                <wp:extent cx="1463675" cy="63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19AB6A"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Dpmp5/TAQAA&#10;VQMAAA4AAAAAAAAAAAAAAAAALgIAAGRycy9lMm9Eb2MueG1sUEsBAi0AFAAGAAgAAAAhAD7oWzXe&#10;AAAACQEAAA8AAAAAAAAAAAAAAAAALQQAAGRycy9kb3ducmV2LnhtbFBLBQYAAAAABAAEAPMAAAA4&#10;BQAAAAA=&#10;" stroked="f"/>
            </w:pict>
          </mc:Fallback>
        </mc:AlternateContent>
      </w:r>
      <w:r>
        <w:rPr>
          <w:rFonts w:ascii="Calibri" w:hAnsi="Calibri"/>
          <w:noProof/>
          <w:sz w:val="22"/>
          <w:lang w:eastAsia="ru-RU"/>
        </w:rPr>
        <mc:AlternateContent>
          <mc:Choice Requires="wps">
            <w:drawing>
              <wp:anchor distT="0" distB="0" distL="114300" distR="114300" simplePos="0" relativeHeight="251663360" behindDoc="0" locked="0" layoutInCell="1" allowOverlap="1" wp14:anchorId="3FD2F0FA" wp14:editId="1A737F17">
                <wp:simplePos x="0" y="0"/>
                <wp:positionH relativeFrom="column">
                  <wp:posOffset>1414145</wp:posOffset>
                </wp:positionH>
                <wp:positionV relativeFrom="paragraph">
                  <wp:posOffset>143510</wp:posOffset>
                </wp:positionV>
                <wp:extent cx="1555115" cy="635"/>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F10386"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" stroked="f"/>
            </w:pict>
          </mc:Fallback>
        </mc:AlternateContent>
      </w:r>
      <w:r>
        <w:rPr>
          <w:rFonts w:ascii="Calibri" w:hAnsi="Calibri"/>
          <w:noProof/>
          <w:sz w:val="22"/>
          <w:lang w:eastAsia="ru-RU"/>
        </w:rPr>
        <mc:AlternateContent>
          <mc:Choice Requires="wps">
            <w:drawing>
              <wp:anchor distT="0" distB="0" distL="114300" distR="114300" simplePos="0" relativeHeight="251664384" behindDoc="0" locked="0" layoutInCell="1" allowOverlap="1" wp14:anchorId="5BDF47C8" wp14:editId="1FD1A6DD">
                <wp:simplePos x="0" y="0"/>
                <wp:positionH relativeFrom="column">
                  <wp:posOffset>42545</wp:posOffset>
                </wp:positionH>
                <wp:positionV relativeFrom="paragraph">
                  <wp:posOffset>143510</wp:posOffset>
                </wp:positionV>
                <wp:extent cx="63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9AC315"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" stroked="f"/>
            </w:pict>
          </mc:Fallback>
        </mc:AlternateContent>
      </w:r>
      <w:r>
        <w:rPr>
          <w:rFonts w:ascii="Calibri" w:hAnsi="Calibri"/>
          <w:noProof/>
          <w:sz w:val="22"/>
          <w:lang w:eastAsia="ru-RU"/>
        </w:rPr>
        <mc:AlternateContent>
          <mc:Choice Requires="wps">
            <w:drawing>
              <wp:anchor distT="0" distB="0" distL="114300" distR="114300" simplePos="0" relativeHeight="251665408" behindDoc="0" locked="0" layoutInCell="1" allowOverlap="1" wp14:anchorId="48FB32A5" wp14:editId="67D2ACEB">
                <wp:simplePos x="0" y="0"/>
                <wp:positionH relativeFrom="column">
                  <wp:posOffset>1414145</wp:posOffset>
                </wp:positionH>
                <wp:positionV relativeFrom="paragraph">
                  <wp:posOffset>143510</wp:posOffset>
                </wp:positionV>
                <wp:extent cx="1555115" cy="63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EABCC0"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" stroked="f"/>
            </w:pict>
          </mc:Fallback>
        </mc:AlternateContent>
      </w:r>
      <w:r w:rsidR="005D1303">
        <w:rPr>
          <w:rFonts w:ascii="Times New Roman CYR" w:hAnsi="Times New Roman CYR"/>
          <w:sz w:val="28"/>
          <w:u w:val="single"/>
        </w:rPr>
        <w:t xml:space="preserve">  </w:t>
      </w:r>
      <w:proofErr w:type="gramStart"/>
      <w:r w:rsidR="00BE244F">
        <w:rPr>
          <w:rFonts w:ascii="Times New Roman CYR" w:hAnsi="Times New Roman CYR"/>
          <w:sz w:val="28"/>
          <w:u w:val="single"/>
        </w:rPr>
        <w:t>30</w:t>
      </w:r>
      <w:r w:rsidR="005D1303">
        <w:rPr>
          <w:rFonts w:ascii="Times New Roman CYR" w:hAnsi="Times New Roman CYR"/>
          <w:sz w:val="28"/>
          <w:u w:val="single"/>
        </w:rPr>
        <w:t xml:space="preserve">  </w:t>
      </w:r>
      <w:r w:rsidR="00BE244F">
        <w:rPr>
          <w:rFonts w:ascii="Times New Roman CYR" w:hAnsi="Times New Roman CYR"/>
          <w:sz w:val="28"/>
          <w:u w:val="single"/>
        </w:rPr>
        <w:t>июн</w:t>
      </w:r>
      <w:r w:rsidR="005D1303">
        <w:rPr>
          <w:rFonts w:ascii="Times New Roman CYR" w:hAnsi="Times New Roman CYR"/>
          <w:sz w:val="28"/>
          <w:u w:val="single"/>
        </w:rPr>
        <w:t>я</w:t>
      </w:r>
      <w:proofErr w:type="gramEnd"/>
      <w:r w:rsidR="005D1303">
        <w:rPr>
          <w:rFonts w:ascii="Times New Roman CYR" w:hAnsi="Times New Roman CYR"/>
          <w:sz w:val="28"/>
          <w:u w:val="single"/>
        </w:rPr>
        <w:t xml:space="preserve">  2021</w:t>
      </w:r>
      <w:r>
        <w:rPr>
          <w:rFonts w:ascii="Times New Roman CYR" w:hAnsi="Times New Roman CYR"/>
          <w:sz w:val="28"/>
          <w:u w:val="single"/>
        </w:rPr>
        <w:t xml:space="preserve">  года  </w:t>
      </w:r>
      <w:r>
        <w:rPr>
          <w:rFonts w:ascii="Times New Roman CYR" w:hAnsi="Times New Roman CYR"/>
          <w:sz w:val="28"/>
        </w:rPr>
        <w:t xml:space="preserve">  </w:t>
      </w:r>
      <w:r>
        <w:rPr>
          <w:rFonts w:ascii="Times New Roman CYR" w:hAnsi="Times New Roman CYR"/>
          <w:sz w:val="28"/>
        </w:rPr>
        <w:tab/>
        <w:t xml:space="preserve">                                                                 </w:t>
      </w:r>
      <w:r w:rsidR="005D1303">
        <w:rPr>
          <w:rFonts w:ascii="Times New Roman CYR" w:hAnsi="Times New Roman CYR"/>
          <w:sz w:val="28"/>
          <w:u w:val="single"/>
        </w:rPr>
        <w:t xml:space="preserve">  № 6</w:t>
      </w:r>
      <w:r w:rsidR="00BE244F">
        <w:rPr>
          <w:rFonts w:ascii="Times New Roman CYR" w:hAnsi="Times New Roman CYR"/>
          <w:sz w:val="28"/>
          <w:u w:val="single"/>
        </w:rPr>
        <w:t>5</w:t>
      </w:r>
      <w:r w:rsidR="005D1303">
        <w:rPr>
          <w:rFonts w:ascii="Times New Roman CYR" w:hAnsi="Times New Roman CYR"/>
          <w:sz w:val="28"/>
          <w:u w:val="single"/>
        </w:rPr>
        <w:t>/</w:t>
      </w:r>
      <w:r w:rsidR="00BE244F">
        <w:rPr>
          <w:rFonts w:ascii="Times New Roman CYR" w:hAnsi="Times New Roman CYR"/>
          <w:sz w:val="28"/>
          <w:u w:val="single"/>
        </w:rPr>
        <w:t xml:space="preserve">563  </w:t>
      </w:r>
      <w:r>
        <w:rPr>
          <w:rFonts w:ascii="Times New Roman CYR" w:hAnsi="Times New Roman CYR"/>
          <w:sz w:val="28"/>
          <w:u w:val="single"/>
        </w:rPr>
        <w:t xml:space="preserve">    </w:t>
      </w:r>
    </w:p>
    <w:p w14:paraId="62D04C35" w14:textId="548A58A0" w:rsidR="00BD57E4" w:rsidRPr="00BE244F" w:rsidRDefault="00BD57E4" w:rsidP="00BE244F">
      <w:pPr>
        <w:pStyle w:val="afa"/>
        <w:rPr>
          <w:rFonts w:ascii="Times New Roman" w:hAnsi="Times New Roman"/>
          <w:sz w:val="20"/>
          <w:szCs w:val="20"/>
        </w:rPr>
      </w:pPr>
    </w:p>
    <w:p w14:paraId="5A76C4FF" w14:textId="77777777" w:rsidR="00BE244F" w:rsidRPr="00BE244F" w:rsidRDefault="00BE244F" w:rsidP="00BE244F">
      <w:pPr>
        <w:pStyle w:val="afa"/>
        <w:rPr>
          <w:rFonts w:ascii="Times New Roman" w:hAnsi="Times New Roman"/>
          <w:sz w:val="20"/>
          <w:szCs w:val="20"/>
        </w:rPr>
      </w:pPr>
    </w:p>
    <w:p w14:paraId="6C086A16" w14:textId="77777777" w:rsidR="00F95051" w:rsidRPr="00BE244F" w:rsidRDefault="00F95051" w:rsidP="00BE244F">
      <w:pPr>
        <w:pStyle w:val="afa"/>
        <w:rPr>
          <w:rFonts w:ascii="Times New Roman" w:hAnsi="Times New Roman"/>
          <w:sz w:val="20"/>
          <w:szCs w:val="20"/>
        </w:rPr>
      </w:pPr>
    </w:p>
    <w:p w14:paraId="19DAD038" w14:textId="77777777" w:rsidR="00F95051" w:rsidRPr="00F95051" w:rsidRDefault="00F95051" w:rsidP="00BE244F">
      <w:pPr>
        <w:suppressAutoHyphens w:val="0"/>
        <w:jc w:val="center"/>
        <w:rPr>
          <w:b/>
          <w:sz w:val="28"/>
          <w:szCs w:val="28"/>
          <w:lang w:eastAsia="ru-RU"/>
        </w:rPr>
      </w:pPr>
      <w:r w:rsidRPr="00F95051">
        <w:rPr>
          <w:b/>
          <w:sz w:val="28"/>
          <w:szCs w:val="28"/>
          <w:lang w:eastAsia="ru-RU"/>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города Димитровграда Ульяновской области, и</w:t>
      </w:r>
      <w:r w:rsidR="000B182B">
        <w:rPr>
          <w:b/>
          <w:sz w:val="28"/>
          <w:szCs w:val="28"/>
          <w:lang w:eastAsia="ru-RU"/>
        </w:rPr>
        <w:t>х супруг</w:t>
      </w:r>
      <w:r w:rsidRPr="00F95051">
        <w:rPr>
          <w:b/>
          <w:sz w:val="28"/>
          <w:szCs w:val="28"/>
          <w:lang w:eastAsia="ru-RU"/>
        </w:rPr>
        <w:t xml:space="preserve"> </w:t>
      </w:r>
      <w:r w:rsidR="000B182B">
        <w:rPr>
          <w:b/>
          <w:sz w:val="28"/>
          <w:szCs w:val="28"/>
          <w:lang w:eastAsia="ru-RU"/>
        </w:rPr>
        <w:t xml:space="preserve">(супругов) </w:t>
      </w:r>
      <w:r w:rsidRPr="00F95051">
        <w:rPr>
          <w:b/>
          <w:sz w:val="28"/>
          <w:szCs w:val="28"/>
          <w:lang w:eastAsia="ru-RU"/>
        </w:rPr>
        <w:t xml:space="preserve">и несовершеннолетних детей на официальных сайтах органов местного самоуправления города </w:t>
      </w:r>
      <w:r w:rsidR="000B182B">
        <w:rPr>
          <w:b/>
          <w:sz w:val="28"/>
          <w:szCs w:val="28"/>
          <w:lang w:eastAsia="ru-RU"/>
        </w:rPr>
        <w:t xml:space="preserve">Димитровграда Ульяновской области </w:t>
      </w:r>
      <w:r w:rsidRPr="00F95051">
        <w:rPr>
          <w:b/>
          <w:sz w:val="28"/>
          <w:szCs w:val="28"/>
          <w:lang w:eastAsia="ru-RU"/>
        </w:rPr>
        <w:t>и предоставления этих сведений средствам массовой информации для опубликования</w:t>
      </w:r>
    </w:p>
    <w:p w14:paraId="7A72C27E" w14:textId="77777777" w:rsidR="00F95051" w:rsidRPr="00BE244F" w:rsidRDefault="00F95051" w:rsidP="00F95051">
      <w:pPr>
        <w:suppressAutoHyphens w:val="0"/>
        <w:jc w:val="center"/>
        <w:rPr>
          <w:sz w:val="20"/>
          <w:szCs w:val="20"/>
          <w:lang w:eastAsia="ru-RU"/>
        </w:rPr>
      </w:pPr>
    </w:p>
    <w:p w14:paraId="1F9C46EC" w14:textId="77777777" w:rsidR="000904E2" w:rsidRPr="00BE244F" w:rsidRDefault="000904E2" w:rsidP="00F95051">
      <w:pPr>
        <w:suppressAutoHyphens w:val="0"/>
        <w:jc w:val="center"/>
        <w:rPr>
          <w:sz w:val="20"/>
          <w:szCs w:val="20"/>
          <w:lang w:eastAsia="ru-RU"/>
        </w:rPr>
      </w:pPr>
    </w:p>
    <w:p w14:paraId="49599BFB" w14:textId="31CBB5F1" w:rsidR="00F95051" w:rsidRPr="00F95051" w:rsidRDefault="00F95051" w:rsidP="000904E2">
      <w:pPr>
        <w:suppressAutoHyphens w:val="0"/>
        <w:spacing w:line="360" w:lineRule="auto"/>
        <w:ind w:firstLine="708"/>
        <w:jc w:val="both"/>
        <w:rPr>
          <w:sz w:val="28"/>
          <w:szCs w:val="28"/>
          <w:lang w:eastAsia="ru-RU"/>
        </w:rPr>
      </w:pPr>
      <w:r w:rsidRPr="00F95051">
        <w:rPr>
          <w:sz w:val="28"/>
          <w:szCs w:val="28"/>
          <w:lang w:eastAsia="ru-RU"/>
        </w:rPr>
        <w:t>В соответствии со статьями 8 и 8.1 Федерального закона от 25.12.2008 №273-ФЗ «О противодействии коррупции», статьей 15 Федерального закона от 02.03.2007 №25-ФЗ «О муниципальной службе в Российской Федерации», Указом Президента Российской Федерации от 08.07.2013 №613 «Воп</w:t>
      </w:r>
      <w:r w:rsidR="000B182B">
        <w:rPr>
          <w:sz w:val="28"/>
          <w:szCs w:val="28"/>
          <w:lang w:eastAsia="ru-RU"/>
        </w:rPr>
        <w:t>росы противодействия коррупции»</w:t>
      </w:r>
      <w:r w:rsidRPr="00F95051">
        <w:rPr>
          <w:sz w:val="28"/>
          <w:szCs w:val="28"/>
          <w:lang w:eastAsia="ru-RU"/>
        </w:rPr>
        <w:t>, рассмотрев обращение Главы города Димитровграда Ульян</w:t>
      </w:r>
      <w:r w:rsidR="000B182B">
        <w:rPr>
          <w:sz w:val="28"/>
          <w:szCs w:val="28"/>
          <w:lang w:eastAsia="ru-RU"/>
        </w:rPr>
        <w:t xml:space="preserve">овской области </w:t>
      </w:r>
      <w:proofErr w:type="spellStart"/>
      <w:r w:rsidR="000B182B">
        <w:rPr>
          <w:sz w:val="28"/>
          <w:szCs w:val="28"/>
          <w:lang w:eastAsia="ru-RU"/>
        </w:rPr>
        <w:t>Б.С.Павленко</w:t>
      </w:r>
      <w:proofErr w:type="spellEnd"/>
      <w:r w:rsidR="000B182B">
        <w:rPr>
          <w:sz w:val="28"/>
          <w:szCs w:val="28"/>
          <w:lang w:eastAsia="ru-RU"/>
        </w:rPr>
        <w:t xml:space="preserve"> от 17.05.2021</w:t>
      </w:r>
      <w:r w:rsidRPr="00F95051">
        <w:rPr>
          <w:sz w:val="28"/>
          <w:szCs w:val="28"/>
          <w:lang w:eastAsia="ru-RU"/>
        </w:rPr>
        <w:t xml:space="preserve"> </w:t>
      </w:r>
      <w:r w:rsidR="000B182B">
        <w:rPr>
          <w:sz w:val="28"/>
          <w:szCs w:val="28"/>
          <w:lang w:eastAsia="ru-RU"/>
        </w:rPr>
        <w:t xml:space="preserve">                          №01-22/1829, Г</w:t>
      </w:r>
      <w:r w:rsidRPr="00F95051">
        <w:rPr>
          <w:sz w:val="28"/>
          <w:szCs w:val="28"/>
          <w:lang w:eastAsia="ru-RU"/>
        </w:rPr>
        <w:t xml:space="preserve">ородская Дума города Димитровграда Ульяновской области третьего созыва </w:t>
      </w:r>
      <w:r w:rsidRPr="00F95051">
        <w:rPr>
          <w:b/>
          <w:sz w:val="32"/>
          <w:szCs w:val="32"/>
          <w:lang w:eastAsia="ru-RU"/>
        </w:rPr>
        <w:t>решила</w:t>
      </w:r>
      <w:r w:rsidRPr="00F95051">
        <w:rPr>
          <w:sz w:val="32"/>
          <w:szCs w:val="32"/>
          <w:lang w:eastAsia="ru-RU"/>
        </w:rPr>
        <w:t>:</w:t>
      </w:r>
    </w:p>
    <w:p w14:paraId="0DC1DAA2" w14:textId="77777777" w:rsidR="00F95051" w:rsidRPr="00F95051" w:rsidRDefault="00F95051" w:rsidP="000904E2">
      <w:pPr>
        <w:suppressAutoHyphens w:val="0"/>
        <w:spacing w:line="360" w:lineRule="auto"/>
        <w:ind w:firstLine="708"/>
        <w:jc w:val="both"/>
        <w:rPr>
          <w:sz w:val="28"/>
          <w:szCs w:val="28"/>
          <w:lang w:eastAsia="ru-RU"/>
        </w:rPr>
      </w:pPr>
      <w:r w:rsidRPr="00F95051">
        <w:rPr>
          <w:sz w:val="28"/>
          <w:szCs w:val="28"/>
          <w:lang w:eastAsia="ru-RU"/>
        </w:rPr>
        <w:t>1.</w:t>
      </w:r>
      <w:r w:rsidR="000904E2">
        <w:rPr>
          <w:sz w:val="28"/>
          <w:szCs w:val="28"/>
          <w:lang w:eastAsia="ru-RU"/>
        </w:rPr>
        <w:t xml:space="preserve"> </w:t>
      </w:r>
      <w:r w:rsidRPr="00F95051">
        <w:rPr>
          <w:sz w:val="28"/>
          <w:szCs w:val="28"/>
          <w:lang w:eastAsia="ru-RU"/>
        </w:rPr>
        <w:t xml:space="preserve">Утвердить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города Димитровграда Ульяновской области, их </w:t>
      </w:r>
      <w:r w:rsidR="000B182B">
        <w:rPr>
          <w:sz w:val="28"/>
          <w:szCs w:val="28"/>
          <w:lang w:eastAsia="ru-RU"/>
        </w:rPr>
        <w:t>супруг (</w:t>
      </w:r>
      <w:r w:rsidRPr="00F95051">
        <w:rPr>
          <w:sz w:val="28"/>
          <w:szCs w:val="28"/>
          <w:lang w:eastAsia="ru-RU"/>
        </w:rPr>
        <w:t>супругов</w:t>
      </w:r>
      <w:r w:rsidR="000B182B">
        <w:rPr>
          <w:sz w:val="28"/>
          <w:szCs w:val="28"/>
          <w:lang w:eastAsia="ru-RU"/>
        </w:rPr>
        <w:t>)</w:t>
      </w:r>
      <w:r w:rsidRPr="00F95051">
        <w:rPr>
          <w:sz w:val="28"/>
          <w:szCs w:val="28"/>
          <w:lang w:eastAsia="ru-RU"/>
        </w:rPr>
        <w:t xml:space="preserve"> и несовершеннолетних детей на официальных сайтах органов местного самоуправления города</w:t>
      </w:r>
      <w:r w:rsidR="000904E2">
        <w:rPr>
          <w:sz w:val="28"/>
          <w:szCs w:val="28"/>
          <w:lang w:eastAsia="ru-RU"/>
        </w:rPr>
        <w:t xml:space="preserve"> Димитровграда Ульяновской области</w:t>
      </w:r>
      <w:r w:rsidRPr="00F95051">
        <w:rPr>
          <w:sz w:val="28"/>
          <w:szCs w:val="28"/>
          <w:lang w:eastAsia="ru-RU"/>
        </w:rPr>
        <w:t xml:space="preserve"> и предоставления этих сведений средствам массовой информации для опубликования, согласно приложению к настоящему решению.</w:t>
      </w:r>
    </w:p>
    <w:p w14:paraId="60ED2249" w14:textId="77777777" w:rsidR="00F95051" w:rsidRPr="00F95051" w:rsidRDefault="00F95051" w:rsidP="000904E2">
      <w:pPr>
        <w:suppressAutoHyphens w:val="0"/>
        <w:spacing w:line="360" w:lineRule="auto"/>
        <w:ind w:firstLine="708"/>
        <w:jc w:val="both"/>
        <w:rPr>
          <w:sz w:val="28"/>
          <w:szCs w:val="28"/>
          <w:lang w:eastAsia="ru-RU"/>
        </w:rPr>
      </w:pPr>
      <w:r w:rsidRPr="00F95051">
        <w:rPr>
          <w:sz w:val="28"/>
          <w:szCs w:val="28"/>
          <w:lang w:eastAsia="ru-RU"/>
        </w:rPr>
        <w:lastRenderedPageBreak/>
        <w:t>2.</w:t>
      </w:r>
      <w:r w:rsidR="000904E2">
        <w:rPr>
          <w:sz w:val="28"/>
          <w:szCs w:val="28"/>
          <w:lang w:eastAsia="ru-RU"/>
        </w:rPr>
        <w:t xml:space="preserve"> </w:t>
      </w:r>
      <w:r w:rsidRPr="00F95051">
        <w:rPr>
          <w:sz w:val="28"/>
          <w:szCs w:val="28"/>
          <w:lang w:eastAsia="ru-RU"/>
        </w:rPr>
        <w:t>Признать утратившими силу (отменить)</w:t>
      </w:r>
      <w:r w:rsidR="000B182B">
        <w:rPr>
          <w:sz w:val="28"/>
          <w:szCs w:val="28"/>
          <w:lang w:eastAsia="ru-RU"/>
        </w:rPr>
        <w:t xml:space="preserve"> решения </w:t>
      </w:r>
      <w:r w:rsidR="000B182B" w:rsidRPr="00F95051">
        <w:rPr>
          <w:sz w:val="28"/>
          <w:szCs w:val="28"/>
          <w:lang w:eastAsia="ru-RU"/>
        </w:rPr>
        <w:t>Городской Думы города Димитровграда Ульяновской области второго созыва</w:t>
      </w:r>
      <w:r w:rsidRPr="00F95051">
        <w:rPr>
          <w:sz w:val="28"/>
          <w:szCs w:val="28"/>
          <w:lang w:eastAsia="ru-RU"/>
        </w:rPr>
        <w:t>:</w:t>
      </w:r>
    </w:p>
    <w:p w14:paraId="04493585" w14:textId="428CF7A3" w:rsidR="00F95051" w:rsidRPr="00F95051" w:rsidRDefault="00F95051" w:rsidP="000904E2">
      <w:pPr>
        <w:suppressAutoHyphens w:val="0"/>
        <w:spacing w:line="360" w:lineRule="auto"/>
        <w:ind w:firstLine="708"/>
        <w:jc w:val="both"/>
        <w:rPr>
          <w:sz w:val="28"/>
          <w:szCs w:val="28"/>
          <w:lang w:eastAsia="ru-RU"/>
        </w:rPr>
      </w:pPr>
      <w:r w:rsidRPr="00F95051">
        <w:rPr>
          <w:sz w:val="28"/>
          <w:szCs w:val="28"/>
          <w:lang w:eastAsia="ru-RU"/>
        </w:rPr>
        <w:t>1</w:t>
      </w:r>
      <w:r w:rsidR="00BE244F">
        <w:rPr>
          <w:sz w:val="28"/>
          <w:szCs w:val="28"/>
          <w:lang w:eastAsia="ru-RU"/>
        </w:rPr>
        <w:t>)</w:t>
      </w:r>
      <w:r w:rsidR="000B182B">
        <w:rPr>
          <w:sz w:val="28"/>
          <w:szCs w:val="28"/>
          <w:lang w:eastAsia="ru-RU"/>
        </w:rPr>
        <w:t xml:space="preserve"> </w:t>
      </w:r>
      <w:r w:rsidR="00BE244F">
        <w:rPr>
          <w:sz w:val="28"/>
          <w:szCs w:val="28"/>
          <w:lang w:eastAsia="ru-RU"/>
        </w:rPr>
        <w:t>о</w:t>
      </w:r>
      <w:r w:rsidRPr="00F95051">
        <w:rPr>
          <w:sz w:val="28"/>
          <w:szCs w:val="28"/>
          <w:lang w:eastAsia="ru-RU"/>
        </w:rPr>
        <w:t>т 26.11.2014</w:t>
      </w:r>
      <w:r w:rsidR="000B182B">
        <w:rPr>
          <w:sz w:val="28"/>
          <w:szCs w:val="28"/>
          <w:lang w:eastAsia="ru-RU"/>
        </w:rPr>
        <w:t xml:space="preserve"> №</w:t>
      </w:r>
      <w:r w:rsidRPr="00F95051">
        <w:rPr>
          <w:sz w:val="28"/>
          <w:szCs w:val="28"/>
          <w:lang w:eastAsia="ru-RU"/>
        </w:rPr>
        <w:t>18/225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города Димитровграда Ульяновской области, их супругов и несовершеннолетних детей на официальных сайтах органов местного самоуправления города и предоставления этих сведений средствам массовой информации для опубликования»</w:t>
      </w:r>
      <w:r w:rsidR="00BE244F">
        <w:rPr>
          <w:sz w:val="28"/>
          <w:szCs w:val="28"/>
          <w:lang w:eastAsia="ru-RU"/>
        </w:rPr>
        <w:t>;</w:t>
      </w:r>
    </w:p>
    <w:p w14:paraId="0796F17B" w14:textId="61E754D9" w:rsidR="00F95051" w:rsidRPr="00F95051" w:rsidRDefault="00F95051" w:rsidP="000904E2">
      <w:pPr>
        <w:suppressAutoHyphens w:val="0"/>
        <w:spacing w:line="360" w:lineRule="auto"/>
        <w:ind w:firstLine="708"/>
        <w:jc w:val="both"/>
        <w:rPr>
          <w:sz w:val="28"/>
          <w:szCs w:val="28"/>
          <w:lang w:eastAsia="ru-RU"/>
        </w:rPr>
      </w:pPr>
      <w:r w:rsidRPr="00F95051">
        <w:rPr>
          <w:sz w:val="28"/>
          <w:szCs w:val="28"/>
          <w:lang w:eastAsia="ru-RU"/>
        </w:rPr>
        <w:t>2</w:t>
      </w:r>
      <w:r w:rsidR="00BE244F">
        <w:rPr>
          <w:sz w:val="28"/>
          <w:szCs w:val="28"/>
          <w:lang w:eastAsia="ru-RU"/>
        </w:rPr>
        <w:t>)</w:t>
      </w:r>
      <w:r w:rsidR="000B182B">
        <w:rPr>
          <w:sz w:val="28"/>
          <w:szCs w:val="28"/>
          <w:lang w:eastAsia="ru-RU"/>
        </w:rPr>
        <w:t xml:space="preserve"> </w:t>
      </w:r>
      <w:r w:rsidR="00BE244F">
        <w:rPr>
          <w:sz w:val="28"/>
          <w:szCs w:val="28"/>
          <w:lang w:eastAsia="ru-RU"/>
        </w:rPr>
        <w:t>о</w:t>
      </w:r>
      <w:r w:rsidR="000B182B">
        <w:rPr>
          <w:sz w:val="28"/>
          <w:szCs w:val="28"/>
          <w:lang w:eastAsia="ru-RU"/>
        </w:rPr>
        <w:t>т 25.11.2015 №</w:t>
      </w:r>
      <w:r w:rsidRPr="00F95051">
        <w:rPr>
          <w:sz w:val="28"/>
          <w:szCs w:val="28"/>
          <w:lang w:eastAsia="ru-RU"/>
        </w:rPr>
        <w:t>33/438 «О внесении изменения в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города Димитровграда Ульяновской области, их супругов и несовершеннолетних детей на официальных сайтах органов местного самоуправления города и предоставления этих сведений средствам массовой информации для опубликования».</w:t>
      </w:r>
    </w:p>
    <w:p w14:paraId="44BABE12" w14:textId="77777777" w:rsidR="00F95051" w:rsidRPr="00F95051" w:rsidRDefault="00F95051" w:rsidP="000904E2">
      <w:pPr>
        <w:suppressAutoHyphens w:val="0"/>
        <w:spacing w:line="360" w:lineRule="auto"/>
        <w:ind w:firstLine="708"/>
        <w:jc w:val="both"/>
        <w:rPr>
          <w:sz w:val="28"/>
          <w:szCs w:val="28"/>
          <w:lang w:eastAsia="ru-RU"/>
        </w:rPr>
      </w:pPr>
      <w:r w:rsidRPr="00F95051">
        <w:rPr>
          <w:sz w:val="28"/>
          <w:szCs w:val="28"/>
          <w:lang w:eastAsia="ru-RU"/>
        </w:rPr>
        <w:t>3.</w:t>
      </w:r>
      <w:r w:rsidR="000B182B" w:rsidRPr="00F95051">
        <w:rPr>
          <w:sz w:val="28"/>
          <w:szCs w:val="28"/>
          <w:lang w:eastAsia="ru-RU"/>
        </w:rPr>
        <w:t xml:space="preserve"> </w:t>
      </w:r>
      <w:r w:rsidR="000B182B">
        <w:rPr>
          <w:sz w:val="28"/>
          <w:szCs w:val="28"/>
          <w:lang w:eastAsia="ru-RU"/>
        </w:rPr>
        <w:t>Н</w:t>
      </w:r>
      <w:r w:rsidRPr="00F95051">
        <w:rPr>
          <w:sz w:val="28"/>
          <w:szCs w:val="28"/>
          <w:lang w:eastAsia="ru-RU"/>
        </w:rPr>
        <w:t>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hyperlink r:id="rId10" w:history="1">
        <w:r w:rsidRPr="00F95051">
          <w:rPr>
            <w:sz w:val="28"/>
            <w:szCs w:val="28"/>
            <w:lang w:val="en-US" w:eastAsia="ru-RU"/>
          </w:rPr>
          <w:t>www</w:t>
        </w:r>
        <w:r w:rsidRPr="00F95051">
          <w:rPr>
            <w:sz w:val="28"/>
            <w:szCs w:val="28"/>
            <w:lang w:eastAsia="ru-RU"/>
          </w:rPr>
          <w:t>.</w:t>
        </w:r>
        <w:proofErr w:type="spellStart"/>
        <w:r w:rsidRPr="00F95051">
          <w:rPr>
            <w:sz w:val="28"/>
            <w:szCs w:val="28"/>
            <w:lang w:val="en-US" w:eastAsia="ru-RU"/>
          </w:rPr>
          <w:t>dumadgrad</w:t>
        </w:r>
        <w:proofErr w:type="spellEnd"/>
        <w:r w:rsidRPr="00F95051">
          <w:rPr>
            <w:sz w:val="28"/>
            <w:szCs w:val="28"/>
            <w:lang w:eastAsia="ru-RU"/>
          </w:rPr>
          <w:t>.</w:t>
        </w:r>
        <w:proofErr w:type="spellStart"/>
        <w:r w:rsidRPr="00F95051">
          <w:rPr>
            <w:sz w:val="28"/>
            <w:szCs w:val="28"/>
            <w:lang w:val="en-US" w:eastAsia="ru-RU"/>
          </w:rPr>
          <w:t>ru</w:t>
        </w:r>
        <w:proofErr w:type="spellEnd"/>
      </w:hyperlink>
      <w:r w:rsidRPr="00F95051">
        <w:rPr>
          <w:sz w:val="28"/>
          <w:szCs w:val="28"/>
          <w:lang w:eastAsia="ru-RU"/>
        </w:rPr>
        <w:t>).</w:t>
      </w:r>
    </w:p>
    <w:p w14:paraId="4B1A8FD5" w14:textId="65BE473D" w:rsidR="00F95051" w:rsidRPr="00F95051" w:rsidRDefault="000B182B" w:rsidP="000904E2">
      <w:pPr>
        <w:suppressAutoHyphens w:val="0"/>
        <w:spacing w:line="360" w:lineRule="auto"/>
        <w:ind w:firstLine="708"/>
        <w:jc w:val="both"/>
        <w:rPr>
          <w:sz w:val="28"/>
          <w:szCs w:val="28"/>
          <w:lang w:eastAsia="ru-RU"/>
        </w:rPr>
      </w:pPr>
      <w:r>
        <w:rPr>
          <w:sz w:val="28"/>
          <w:szCs w:val="28"/>
          <w:lang w:eastAsia="ru-RU"/>
        </w:rPr>
        <w:t>4. Н</w:t>
      </w:r>
      <w:r w:rsidR="00F95051" w:rsidRPr="00F95051">
        <w:rPr>
          <w:sz w:val="28"/>
          <w:szCs w:val="28"/>
          <w:lang w:eastAsia="ru-RU"/>
        </w:rPr>
        <w:t xml:space="preserve">астоящее решение вступает в силу </w:t>
      </w:r>
      <w:r w:rsidR="00BE244F">
        <w:rPr>
          <w:sz w:val="28"/>
          <w:szCs w:val="28"/>
          <w:lang w:eastAsia="ru-RU"/>
        </w:rPr>
        <w:t>на</w:t>
      </w:r>
      <w:r w:rsidR="00F95051" w:rsidRPr="00F95051">
        <w:rPr>
          <w:sz w:val="28"/>
          <w:szCs w:val="28"/>
          <w:lang w:eastAsia="ru-RU"/>
        </w:rPr>
        <w:t xml:space="preserve"> следующ</w:t>
      </w:r>
      <w:r w:rsidR="00BE244F">
        <w:rPr>
          <w:sz w:val="28"/>
          <w:szCs w:val="28"/>
          <w:lang w:eastAsia="ru-RU"/>
        </w:rPr>
        <w:t>ий</w:t>
      </w:r>
      <w:r w:rsidR="00F95051" w:rsidRPr="00F95051">
        <w:rPr>
          <w:sz w:val="28"/>
          <w:szCs w:val="28"/>
          <w:lang w:eastAsia="ru-RU"/>
        </w:rPr>
        <w:t xml:space="preserve"> </w:t>
      </w:r>
      <w:r w:rsidR="00BE244F">
        <w:rPr>
          <w:sz w:val="28"/>
          <w:szCs w:val="28"/>
          <w:lang w:eastAsia="ru-RU"/>
        </w:rPr>
        <w:t xml:space="preserve">день после </w:t>
      </w:r>
      <w:r w:rsidR="00F95051" w:rsidRPr="00F95051">
        <w:rPr>
          <w:sz w:val="28"/>
          <w:szCs w:val="28"/>
          <w:lang w:eastAsia="ru-RU"/>
        </w:rPr>
        <w:t>дн</w:t>
      </w:r>
      <w:r w:rsidR="00BE244F">
        <w:rPr>
          <w:sz w:val="28"/>
          <w:szCs w:val="28"/>
          <w:lang w:eastAsia="ru-RU"/>
        </w:rPr>
        <w:t>я</w:t>
      </w:r>
      <w:r w:rsidR="00F95051" w:rsidRPr="00F95051">
        <w:rPr>
          <w:sz w:val="28"/>
          <w:szCs w:val="28"/>
          <w:lang w:eastAsia="ru-RU"/>
        </w:rPr>
        <w:t xml:space="preserve"> его официального опубликования.</w:t>
      </w:r>
    </w:p>
    <w:p w14:paraId="61C807C0" w14:textId="77777777" w:rsidR="00F95051" w:rsidRPr="00F95051" w:rsidRDefault="00F95051" w:rsidP="00F95051">
      <w:pPr>
        <w:suppressAutoHyphens w:val="0"/>
        <w:jc w:val="both"/>
        <w:rPr>
          <w:sz w:val="28"/>
          <w:szCs w:val="28"/>
          <w:lang w:eastAsia="ru-RU"/>
        </w:rPr>
      </w:pPr>
    </w:p>
    <w:p w14:paraId="51DE389A" w14:textId="77777777" w:rsidR="00F95051" w:rsidRPr="00F95051" w:rsidRDefault="00F95051" w:rsidP="00F95051">
      <w:pPr>
        <w:tabs>
          <w:tab w:val="left" w:pos="6690"/>
        </w:tabs>
        <w:suppressAutoHyphens w:val="0"/>
        <w:jc w:val="both"/>
        <w:rPr>
          <w:sz w:val="28"/>
          <w:szCs w:val="28"/>
          <w:lang w:eastAsia="ru-RU"/>
        </w:rPr>
      </w:pPr>
      <w:r w:rsidRPr="00F95051">
        <w:rPr>
          <w:sz w:val="28"/>
          <w:szCs w:val="28"/>
          <w:lang w:eastAsia="ru-RU"/>
        </w:rPr>
        <w:t xml:space="preserve">Председатель Городской Думы                </w:t>
      </w:r>
      <w:r w:rsidR="000904E2">
        <w:rPr>
          <w:sz w:val="28"/>
          <w:szCs w:val="28"/>
          <w:lang w:eastAsia="ru-RU"/>
        </w:rPr>
        <w:t xml:space="preserve">     </w:t>
      </w:r>
      <w:r w:rsidRPr="00F95051">
        <w:rPr>
          <w:sz w:val="28"/>
          <w:szCs w:val="28"/>
          <w:lang w:eastAsia="ru-RU"/>
        </w:rPr>
        <w:t xml:space="preserve"> Глава города Димитровграда</w:t>
      </w:r>
    </w:p>
    <w:p w14:paraId="552E3C58" w14:textId="2F5A8C5A" w:rsidR="00F95051" w:rsidRPr="00F95051" w:rsidRDefault="00F95051" w:rsidP="00F95051">
      <w:pPr>
        <w:suppressAutoHyphens w:val="0"/>
        <w:jc w:val="both"/>
        <w:rPr>
          <w:sz w:val="28"/>
          <w:szCs w:val="28"/>
          <w:lang w:eastAsia="ru-RU"/>
        </w:rPr>
      </w:pPr>
      <w:r w:rsidRPr="00F95051">
        <w:rPr>
          <w:sz w:val="28"/>
          <w:szCs w:val="28"/>
          <w:lang w:eastAsia="ru-RU"/>
        </w:rPr>
        <w:t xml:space="preserve">города Димитровграда                                </w:t>
      </w:r>
      <w:r w:rsidR="000904E2">
        <w:rPr>
          <w:sz w:val="28"/>
          <w:szCs w:val="28"/>
          <w:lang w:eastAsia="ru-RU"/>
        </w:rPr>
        <w:t xml:space="preserve">    </w:t>
      </w:r>
      <w:r w:rsidR="00BE244F">
        <w:rPr>
          <w:sz w:val="28"/>
          <w:szCs w:val="28"/>
          <w:lang w:eastAsia="ru-RU"/>
        </w:rPr>
        <w:t xml:space="preserve"> </w:t>
      </w:r>
      <w:r w:rsidRPr="00F95051">
        <w:rPr>
          <w:sz w:val="28"/>
          <w:szCs w:val="28"/>
          <w:lang w:eastAsia="ru-RU"/>
        </w:rPr>
        <w:t>Ульяновской области</w:t>
      </w:r>
    </w:p>
    <w:p w14:paraId="69CDD1FC" w14:textId="77777777" w:rsidR="00F95051" w:rsidRDefault="00F95051" w:rsidP="00F95051">
      <w:pPr>
        <w:suppressAutoHyphens w:val="0"/>
        <w:jc w:val="both"/>
        <w:rPr>
          <w:sz w:val="28"/>
          <w:szCs w:val="28"/>
          <w:lang w:eastAsia="ru-RU"/>
        </w:rPr>
      </w:pPr>
      <w:r w:rsidRPr="00F95051">
        <w:rPr>
          <w:sz w:val="28"/>
          <w:szCs w:val="28"/>
          <w:lang w:eastAsia="ru-RU"/>
        </w:rPr>
        <w:t>Ульяновской области</w:t>
      </w:r>
    </w:p>
    <w:p w14:paraId="17FD9E78" w14:textId="77777777" w:rsidR="000B182B" w:rsidRPr="00F95051" w:rsidRDefault="000B182B" w:rsidP="00F95051">
      <w:pPr>
        <w:suppressAutoHyphens w:val="0"/>
        <w:jc w:val="both"/>
        <w:rPr>
          <w:sz w:val="28"/>
          <w:szCs w:val="28"/>
          <w:lang w:eastAsia="ru-RU"/>
        </w:rPr>
      </w:pPr>
    </w:p>
    <w:p w14:paraId="77B526F9" w14:textId="64085966" w:rsidR="000904E2" w:rsidRDefault="000B182B" w:rsidP="000904E2">
      <w:pPr>
        <w:suppressAutoHyphens w:val="0"/>
        <w:jc w:val="both"/>
        <w:rPr>
          <w:sz w:val="28"/>
          <w:szCs w:val="28"/>
          <w:lang w:eastAsia="ru-RU"/>
        </w:rPr>
      </w:pPr>
      <w:r>
        <w:rPr>
          <w:sz w:val="28"/>
          <w:szCs w:val="28"/>
          <w:lang w:eastAsia="ru-RU"/>
        </w:rPr>
        <w:t xml:space="preserve">                              </w:t>
      </w:r>
      <w:r w:rsidR="00BE244F">
        <w:rPr>
          <w:sz w:val="28"/>
          <w:szCs w:val="28"/>
          <w:lang w:eastAsia="ru-RU"/>
        </w:rPr>
        <w:t xml:space="preserve">    </w:t>
      </w:r>
      <w:r>
        <w:rPr>
          <w:sz w:val="28"/>
          <w:szCs w:val="28"/>
          <w:lang w:eastAsia="ru-RU"/>
        </w:rPr>
        <w:t xml:space="preserve"> </w:t>
      </w:r>
      <w:r w:rsidR="00F95051" w:rsidRPr="00F95051">
        <w:rPr>
          <w:sz w:val="28"/>
          <w:szCs w:val="28"/>
          <w:lang w:eastAsia="ru-RU"/>
        </w:rPr>
        <w:t xml:space="preserve">А.П. Ерышев       </w:t>
      </w:r>
      <w:r>
        <w:rPr>
          <w:sz w:val="28"/>
          <w:szCs w:val="28"/>
          <w:lang w:eastAsia="ru-RU"/>
        </w:rPr>
        <w:t xml:space="preserve">                                    </w:t>
      </w:r>
      <w:r w:rsidR="00BE244F">
        <w:rPr>
          <w:sz w:val="28"/>
          <w:szCs w:val="28"/>
          <w:lang w:eastAsia="ru-RU"/>
        </w:rPr>
        <w:t xml:space="preserve">       </w:t>
      </w:r>
      <w:r>
        <w:rPr>
          <w:sz w:val="28"/>
          <w:szCs w:val="28"/>
          <w:lang w:eastAsia="ru-RU"/>
        </w:rPr>
        <w:t xml:space="preserve"> </w:t>
      </w:r>
      <w:r w:rsidR="00F95051" w:rsidRPr="00F95051">
        <w:rPr>
          <w:sz w:val="28"/>
          <w:szCs w:val="28"/>
          <w:lang w:eastAsia="ru-RU"/>
        </w:rPr>
        <w:t>Б.С. Павленко</w:t>
      </w:r>
    </w:p>
    <w:p w14:paraId="7BA5264C" w14:textId="77777777" w:rsidR="000904E2" w:rsidRDefault="000904E2" w:rsidP="000904E2">
      <w:pPr>
        <w:suppressAutoHyphens w:val="0"/>
        <w:jc w:val="both"/>
        <w:rPr>
          <w:sz w:val="28"/>
          <w:szCs w:val="28"/>
          <w:lang w:eastAsia="ru-RU"/>
        </w:rPr>
      </w:pPr>
    </w:p>
    <w:p w14:paraId="09BB3DF4" w14:textId="77777777" w:rsidR="00F95051" w:rsidRPr="00F95051" w:rsidRDefault="00F95051" w:rsidP="000904E2">
      <w:pPr>
        <w:suppressAutoHyphens w:val="0"/>
        <w:jc w:val="both"/>
        <w:rPr>
          <w:sz w:val="28"/>
          <w:szCs w:val="28"/>
          <w:lang w:eastAsia="ru-RU"/>
        </w:rPr>
      </w:pPr>
      <w:r w:rsidRPr="00F95051">
        <w:rPr>
          <w:sz w:val="28"/>
          <w:szCs w:val="28"/>
          <w:lang w:eastAsia="ru-RU"/>
        </w:rPr>
        <w:t xml:space="preserve">               </w:t>
      </w:r>
    </w:p>
    <w:p w14:paraId="5452ACD3" w14:textId="77777777" w:rsidR="00BE244F" w:rsidRDefault="00BE244F" w:rsidP="000B182B">
      <w:pPr>
        <w:suppressAutoHyphens w:val="0"/>
        <w:autoSpaceDE w:val="0"/>
        <w:autoSpaceDN w:val="0"/>
        <w:adjustRightInd w:val="0"/>
        <w:ind w:left="4820"/>
        <w:outlineLvl w:val="0"/>
        <w:rPr>
          <w:sz w:val="28"/>
          <w:szCs w:val="28"/>
          <w:lang w:eastAsia="ru-RU"/>
        </w:rPr>
      </w:pPr>
    </w:p>
    <w:p w14:paraId="2812FF64" w14:textId="77777777" w:rsidR="00BE244F" w:rsidRDefault="00BE244F" w:rsidP="000B182B">
      <w:pPr>
        <w:suppressAutoHyphens w:val="0"/>
        <w:autoSpaceDE w:val="0"/>
        <w:autoSpaceDN w:val="0"/>
        <w:adjustRightInd w:val="0"/>
        <w:ind w:left="4820"/>
        <w:outlineLvl w:val="0"/>
        <w:rPr>
          <w:sz w:val="28"/>
          <w:szCs w:val="28"/>
          <w:lang w:eastAsia="ru-RU"/>
        </w:rPr>
      </w:pPr>
    </w:p>
    <w:p w14:paraId="542CCEC7" w14:textId="77777777" w:rsidR="00BE244F" w:rsidRDefault="00BE244F" w:rsidP="000B182B">
      <w:pPr>
        <w:suppressAutoHyphens w:val="0"/>
        <w:autoSpaceDE w:val="0"/>
        <w:autoSpaceDN w:val="0"/>
        <w:adjustRightInd w:val="0"/>
        <w:ind w:left="4820"/>
        <w:outlineLvl w:val="0"/>
        <w:rPr>
          <w:sz w:val="28"/>
          <w:szCs w:val="28"/>
          <w:lang w:eastAsia="ru-RU"/>
        </w:rPr>
      </w:pPr>
    </w:p>
    <w:p w14:paraId="2E3B4E8F" w14:textId="77777777" w:rsidR="00BE244F" w:rsidRDefault="00BE244F" w:rsidP="000B182B">
      <w:pPr>
        <w:suppressAutoHyphens w:val="0"/>
        <w:autoSpaceDE w:val="0"/>
        <w:autoSpaceDN w:val="0"/>
        <w:adjustRightInd w:val="0"/>
        <w:ind w:left="4820"/>
        <w:outlineLvl w:val="0"/>
        <w:rPr>
          <w:sz w:val="28"/>
          <w:szCs w:val="28"/>
          <w:lang w:eastAsia="ru-RU"/>
        </w:rPr>
      </w:pPr>
    </w:p>
    <w:p w14:paraId="4F7557EC" w14:textId="77777777" w:rsidR="00BE244F" w:rsidRDefault="00BE244F" w:rsidP="000B182B">
      <w:pPr>
        <w:suppressAutoHyphens w:val="0"/>
        <w:autoSpaceDE w:val="0"/>
        <w:autoSpaceDN w:val="0"/>
        <w:adjustRightInd w:val="0"/>
        <w:ind w:left="4820"/>
        <w:outlineLvl w:val="0"/>
        <w:rPr>
          <w:sz w:val="28"/>
          <w:szCs w:val="28"/>
          <w:lang w:eastAsia="ru-RU"/>
        </w:rPr>
      </w:pPr>
    </w:p>
    <w:p w14:paraId="6F44755B" w14:textId="34417D6C" w:rsidR="000B182B" w:rsidRPr="000B182B" w:rsidRDefault="000904E2" w:rsidP="000B182B">
      <w:pPr>
        <w:suppressAutoHyphens w:val="0"/>
        <w:autoSpaceDE w:val="0"/>
        <w:autoSpaceDN w:val="0"/>
        <w:adjustRightInd w:val="0"/>
        <w:ind w:left="4820"/>
        <w:outlineLvl w:val="0"/>
        <w:rPr>
          <w:sz w:val="28"/>
          <w:szCs w:val="28"/>
          <w:lang w:eastAsia="ru-RU"/>
        </w:rPr>
      </w:pPr>
      <w:r>
        <w:rPr>
          <w:sz w:val="28"/>
          <w:szCs w:val="28"/>
          <w:lang w:eastAsia="ru-RU"/>
        </w:rPr>
        <w:lastRenderedPageBreak/>
        <w:t>ПРИЛО</w:t>
      </w:r>
      <w:r w:rsidR="000B182B" w:rsidRPr="000B182B">
        <w:rPr>
          <w:sz w:val="28"/>
          <w:szCs w:val="28"/>
          <w:lang w:eastAsia="ru-RU"/>
        </w:rPr>
        <w:t xml:space="preserve">ЖЕНИЕ </w:t>
      </w:r>
    </w:p>
    <w:p w14:paraId="30571B59" w14:textId="77777777" w:rsidR="000B182B" w:rsidRPr="000B182B" w:rsidRDefault="000B182B" w:rsidP="000B182B">
      <w:pPr>
        <w:suppressAutoHyphens w:val="0"/>
        <w:autoSpaceDE w:val="0"/>
        <w:autoSpaceDN w:val="0"/>
        <w:adjustRightInd w:val="0"/>
        <w:ind w:left="4820"/>
        <w:rPr>
          <w:sz w:val="28"/>
          <w:szCs w:val="28"/>
          <w:lang w:eastAsia="ru-RU"/>
        </w:rPr>
      </w:pPr>
      <w:r w:rsidRPr="000B182B">
        <w:rPr>
          <w:sz w:val="28"/>
          <w:szCs w:val="28"/>
          <w:lang w:eastAsia="ru-RU"/>
        </w:rPr>
        <w:t>к решению Городской Думы города Димитровграда Ульяновской области</w:t>
      </w:r>
    </w:p>
    <w:p w14:paraId="18C0DF67" w14:textId="639E7D0D" w:rsidR="000B182B" w:rsidRPr="000B182B" w:rsidRDefault="000904E2" w:rsidP="000B182B">
      <w:pPr>
        <w:suppressAutoHyphens w:val="0"/>
        <w:autoSpaceDE w:val="0"/>
        <w:autoSpaceDN w:val="0"/>
        <w:adjustRightInd w:val="0"/>
        <w:ind w:left="4820"/>
        <w:rPr>
          <w:sz w:val="28"/>
          <w:szCs w:val="28"/>
          <w:lang w:eastAsia="ru-RU"/>
        </w:rPr>
      </w:pPr>
      <w:r>
        <w:rPr>
          <w:sz w:val="28"/>
          <w:szCs w:val="28"/>
          <w:lang w:eastAsia="ru-RU"/>
        </w:rPr>
        <w:t xml:space="preserve">третьего созыва от </w:t>
      </w:r>
      <w:r w:rsidR="00BE244F">
        <w:rPr>
          <w:sz w:val="28"/>
          <w:szCs w:val="28"/>
          <w:lang w:eastAsia="ru-RU"/>
        </w:rPr>
        <w:t>30</w:t>
      </w:r>
      <w:r>
        <w:rPr>
          <w:sz w:val="28"/>
          <w:szCs w:val="28"/>
          <w:lang w:eastAsia="ru-RU"/>
        </w:rPr>
        <w:t>.0</w:t>
      </w:r>
      <w:r w:rsidR="00BE244F">
        <w:rPr>
          <w:sz w:val="28"/>
          <w:szCs w:val="28"/>
          <w:lang w:eastAsia="ru-RU"/>
        </w:rPr>
        <w:t>6</w:t>
      </w:r>
      <w:r>
        <w:rPr>
          <w:sz w:val="28"/>
          <w:szCs w:val="28"/>
          <w:lang w:eastAsia="ru-RU"/>
        </w:rPr>
        <w:t>.2021 №6</w:t>
      </w:r>
      <w:r w:rsidR="00BE244F">
        <w:rPr>
          <w:sz w:val="28"/>
          <w:szCs w:val="28"/>
          <w:lang w:eastAsia="ru-RU"/>
        </w:rPr>
        <w:t>5</w:t>
      </w:r>
      <w:r>
        <w:rPr>
          <w:sz w:val="28"/>
          <w:szCs w:val="28"/>
          <w:lang w:eastAsia="ru-RU"/>
        </w:rPr>
        <w:t>/</w:t>
      </w:r>
      <w:r w:rsidR="00BE244F">
        <w:rPr>
          <w:sz w:val="28"/>
          <w:szCs w:val="28"/>
          <w:lang w:eastAsia="ru-RU"/>
        </w:rPr>
        <w:t>563</w:t>
      </w:r>
    </w:p>
    <w:p w14:paraId="3A47437E" w14:textId="77777777" w:rsidR="00F95051" w:rsidRPr="00F95051" w:rsidRDefault="00F95051" w:rsidP="00F95051">
      <w:pPr>
        <w:suppressAutoHyphens w:val="0"/>
        <w:rPr>
          <w:sz w:val="28"/>
          <w:szCs w:val="28"/>
          <w:lang w:eastAsia="ru-RU"/>
        </w:rPr>
      </w:pPr>
    </w:p>
    <w:p w14:paraId="5AF500C7" w14:textId="77777777" w:rsidR="00F95051" w:rsidRPr="00F95051" w:rsidRDefault="00F95051" w:rsidP="00F95051">
      <w:pPr>
        <w:suppressAutoHyphens w:val="0"/>
        <w:rPr>
          <w:sz w:val="28"/>
          <w:szCs w:val="28"/>
          <w:lang w:eastAsia="ru-RU"/>
        </w:rPr>
      </w:pPr>
    </w:p>
    <w:p w14:paraId="042BC17E" w14:textId="77777777" w:rsidR="00F95051" w:rsidRPr="00F95051" w:rsidRDefault="00F95051" w:rsidP="00F95051">
      <w:pPr>
        <w:tabs>
          <w:tab w:val="left" w:pos="3960"/>
        </w:tabs>
        <w:suppressAutoHyphens w:val="0"/>
        <w:jc w:val="center"/>
        <w:rPr>
          <w:b/>
          <w:sz w:val="28"/>
          <w:szCs w:val="28"/>
          <w:lang w:eastAsia="ru-RU"/>
        </w:rPr>
      </w:pPr>
      <w:r w:rsidRPr="00F95051">
        <w:rPr>
          <w:b/>
          <w:sz w:val="28"/>
          <w:szCs w:val="28"/>
          <w:lang w:eastAsia="ru-RU"/>
        </w:rPr>
        <w:t xml:space="preserve">ПОРЯДОК </w:t>
      </w:r>
    </w:p>
    <w:p w14:paraId="1DAAA12B" w14:textId="77777777" w:rsidR="00F95051" w:rsidRPr="00F95051" w:rsidRDefault="00F95051" w:rsidP="00F95051">
      <w:pPr>
        <w:tabs>
          <w:tab w:val="left" w:pos="3960"/>
        </w:tabs>
        <w:suppressAutoHyphens w:val="0"/>
        <w:jc w:val="center"/>
        <w:rPr>
          <w:b/>
          <w:sz w:val="28"/>
          <w:szCs w:val="28"/>
          <w:lang w:eastAsia="ru-RU"/>
        </w:rPr>
      </w:pPr>
      <w:r w:rsidRPr="00F95051">
        <w:rPr>
          <w:b/>
          <w:sz w:val="28"/>
          <w:szCs w:val="28"/>
          <w:lang w:eastAsia="ru-RU"/>
        </w:rPr>
        <w:t xml:space="preserve">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города Димитровграда </w:t>
      </w:r>
      <w:r w:rsidR="000904E2">
        <w:rPr>
          <w:b/>
          <w:sz w:val="28"/>
          <w:szCs w:val="28"/>
          <w:lang w:eastAsia="ru-RU"/>
        </w:rPr>
        <w:t>Ульяновской области, их супруг (супругов)</w:t>
      </w:r>
      <w:r w:rsidRPr="00F95051">
        <w:rPr>
          <w:b/>
          <w:sz w:val="28"/>
          <w:szCs w:val="28"/>
          <w:lang w:eastAsia="ru-RU"/>
        </w:rPr>
        <w:t xml:space="preserve"> и несовершеннолетних детей на официальных сайтах органов местного самоуправления </w:t>
      </w:r>
      <w:r w:rsidR="000904E2">
        <w:rPr>
          <w:b/>
          <w:sz w:val="28"/>
          <w:szCs w:val="28"/>
          <w:lang w:eastAsia="ru-RU"/>
        </w:rPr>
        <w:t xml:space="preserve">                       </w:t>
      </w:r>
      <w:r w:rsidRPr="00F95051">
        <w:rPr>
          <w:b/>
          <w:sz w:val="28"/>
          <w:szCs w:val="28"/>
          <w:lang w:eastAsia="ru-RU"/>
        </w:rPr>
        <w:t>города</w:t>
      </w:r>
      <w:r w:rsidR="000904E2">
        <w:rPr>
          <w:b/>
          <w:sz w:val="28"/>
          <w:szCs w:val="28"/>
          <w:lang w:eastAsia="ru-RU"/>
        </w:rPr>
        <w:t xml:space="preserve"> Димитровграда Ульяновской области</w:t>
      </w:r>
      <w:r w:rsidRPr="00F95051">
        <w:rPr>
          <w:b/>
          <w:sz w:val="28"/>
          <w:szCs w:val="28"/>
          <w:lang w:eastAsia="ru-RU"/>
        </w:rPr>
        <w:t xml:space="preserve"> и предоставления этих сведений средствам массовой информации для опубликования</w:t>
      </w:r>
    </w:p>
    <w:p w14:paraId="35F5B069" w14:textId="77777777" w:rsidR="00F95051" w:rsidRPr="00F95051" w:rsidRDefault="00F95051" w:rsidP="000904E2">
      <w:pPr>
        <w:tabs>
          <w:tab w:val="left" w:pos="3960"/>
        </w:tabs>
        <w:suppressAutoHyphens w:val="0"/>
        <w:jc w:val="center"/>
        <w:rPr>
          <w:b/>
          <w:sz w:val="28"/>
          <w:szCs w:val="28"/>
          <w:lang w:eastAsia="ru-RU"/>
        </w:rPr>
      </w:pPr>
    </w:p>
    <w:p w14:paraId="2D7D720E" w14:textId="523054F5" w:rsidR="00F95051" w:rsidRPr="00F95051" w:rsidRDefault="00F95051" w:rsidP="00BE244F">
      <w:pPr>
        <w:suppressAutoHyphens w:val="0"/>
        <w:autoSpaceDE w:val="0"/>
        <w:autoSpaceDN w:val="0"/>
        <w:adjustRightInd w:val="0"/>
        <w:ind w:firstLine="708"/>
        <w:jc w:val="both"/>
        <w:rPr>
          <w:sz w:val="28"/>
          <w:szCs w:val="28"/>
          <w:lang w:eastAsia="ru-RU"/>
        </w:rPr>
      </w:pPr>
      <w:r w:rsidRPr="00F95051">
        <w:rPr>
          <w:sz w:val="28"/>
          <w:szCs w:val="28"/>
          <w:lang w:eastAsia="ru-RU"/>
        </w:rPr>
        <w:t>1.</w:t>
      </w:r>
      <w:r w:rsidR="000904E2">
        <w:rPr>
          <w:sz w:val="28"/>
          <w:szCs w:val="28"/>
          <w:lang w:eastAsia="ru-RU"/>
        </w:rPr>
        <w:t xml:space="preserve"> </w:t>
      </w:r>
      <w:r w:rsidRPr="00F95051">
        <w:rPr>
          <w:sz w:val="28"/>
          <w:szCs w:val="28"/>
          <w:lang w:eastAsia="ru-RU"/>
        </w:rPr>
        <w:t xml:space="preserve">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города Димитровграда Ульяновской области, их </w:t>
      </w:r>
      <w:r w:rsidR="000904E2">
        <w:rPr>
          <w:sz w:val="28"/>
          <w:szCs w:val="28"/>
          <w:lang w:eastAsia="ru-RU"/>
        </w:rPr>
        <w:t>супруг (</w:t>
      </w:r>
      <w:r w:rsidRPr="00F95051">
        <w:rPr>
          <w:sz w:val="28"/>
          <w:szCs w:val="28"/>
          <w:lang w:eastAsia="ru-RU"/>
        </w:rPr>
        <w:t>супругов</w:t>
      </w:r>
      <w:r w:rsidR="000904E2">
        <w:rPr>
          <w:sz w:val="28"/>
          <w:szCs w:val="28"/>
          <w:lang w:eastAsia="ru-RU"/>
        </w:rPr>
        <w:t>)</w:t>
      </w:r>
      <w:r w:rsidRPr="00F95051">
        <w:rPr>
          <w:sz w:val="28"/>
          <w:szCs w:val="28"/>
          <w:lang w:eastAsia="ru-RU"/>
        </w:rPr>
        <w:t xml:space="preserve"> и несовершеннолетних детей на официальных сайтах органов местного самоуправления города Димитровграда Ульяновской области и предоставления этих сведений средствам массовой информации для опубликования (далее по тексту </w:t>
      </w:r>
      <w:r w:rsidR="000904E2">
        <w:rPr>
          <w:sz w:val="28"/>
          <w:szCs w:val="28"/>
          <w:lang w:eastAsia="ru-RU"/>
        </w:rPr>
        <w:t>–</w:t>
      </w:r>
      <w:r w:rsidRPr="00F95051">
        <w:rPr>
          <w:sz w:val="28"/>
          <w:szCs w:val="28"/>
          <w:lang w:eastAsia="ru-RU"/>
        </w:rPr>
        <w:t xml:space="preserve"> </w:t>
      </w:r>
      <w:r w:rsidR="000904E2">
        <w:rPr>
          <w:sz w:val="28"/>
          <w:szCs w:val="28"/>
          <w:lang w:eastAsia="ru-RU"/>
        </w:rPr>
        <w:t xml:space="preserve">настоящий </w:t>
      </w:r>
      <w:r w:rsidRPr="00F95051">
        <w:rPr>
          <w:sz w:val="28"/>
          <w:szCs w:val="28"/>
          <w:lang w:eastAsia="ru-RU"/>
        </w:rPr>
        <w:t>Порядок) устанавливает обязанности кадровых служб органов местного самоуправления города Димитровграда Ульяновской области по размещению сведений о доходах, расходах, об имуществе и обязательствах имущественного характера муниципальных служащих, замещающих должности,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руководителем органа местного самоуправления города Димитровграда Ульяновской области (далее - органы местного самоуправления), а также по предоставлению этих сведений общероссийским, региональным и местным средствам массовой информации для опубликования по их запросам.</w:t>
      </w:r>
    </w:p>
    <w:p w14:paraId="408D489F" w14:textId="77777777" w:rsidR="00F95051" w:rsidRPr="00F95051" w:rsidRDefault="00F95051" w:rsidP="00BE244F">
      <w:pPr>
        <w:suppressAutoHyphens w:val="0"/>
        <w:autoSpaceDE w:val="0"/>
        <w:autoSpaceDN w:val="0"/>
        <w:adjustRightInd w:val="0"/>
        <w:ind w:firstLine="708"/>
        <w:jc w:val="both"/>
        <w:rPr>
          <w:sz w:val="28"/>
          <w:szCs w:val="28"/>
          <w:lang w:eastAsia="ru-RU"/>
        </w:rPr>
      </w:pPr>
      <w:bookmarkStart w:id="0" w:name="Par1"/>
      <w:bookmarkEnd w:id="0"/>
      <w:r w:rsidRPr="00F95051">
        <w:rPr>
          <w:sz w:val="28"/>
          <w:szCs w:val="28"/>
          <w:lang w:eastAsia="ru-RU"/>
        </w:rPr>
        <w:t>2.</w:t>
      </w:r>
      <w:r w:rsidR="000904E2">
        <w:rPr>
          <w:sz w:val="28"/>
          <w:szCs w:val="28"/>
          <w:lang w:eastAsia="ru-RU"/>
        </w:rPr>
        <w:t xml:space="preserve"> </w:t>
      </w:r>
      <w:r w:rsidRPr="00F95051">
        <w:rPr>
          <w:sz w:val="28"/>
          <w:szCs w:val="28"/>
          <w:lang w:eastAsia="ru-RU"/>
        </w:rPr>
        <w:t>Размещаются на официальных сайтах органов местного самоуправления в общедоступной для ознакомления (не защищенной паролями, поисковыми фильтрами либо иными средствами ограничения доступа к информации) форме и предоставляются средствам массовой информации для опубликования следующие сведения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своих супруги (супруга) и несовершеннолетних детей:</w:t>
      </w:r>
    </w:p>
    <w:p w14:paraId="0727C4D2" w14:textId="55B32265" w:rsidR="00F95051" w:rsidRPr="00F95051" w:rsidRDefault="00F95051" w:rsidP="00BE244F">
      <w:pPr>
        <w:suppressAutoHyphens w:val="0"/>
        <w:autoSpaceDE w:val="0"/>
        <w:autoSpaceDN w:val="0"/>
        <w:adjustRightInd w:val="0"/>
        <w:ind w:firstLine="708"/>
        <w:jc w:val="both"/>
        <w:rPr>
          <w:sz w:val="28"/>
          <w:szCs w:val="28"/>
          <w:lang w:eastAsia="ru-RU"/>
        </w:rPr>
      </w:pPr>
      <w:r w:rsidRPr="00F95051">
        <w:rPr>
          <w:sz w:val="28"/>
          <w:szCs w:val="28"/>
          <w:lang w:eastAsia="ru-RU"/>
        </w:rPr>
        <w:t>1</w:t>
      </w:r>
      <w:r w:rsidR="00BE244F">
        <w:rPr>
          <w:sz w:val="28"/>
          <w:szCs w:val="28"/>
          <w:lang w:eastAsia="ru-RU"/>
        </w:rPr>
        <w:t>)</w:t>
      </w:r>
      <w:r w:rsidR="000904E2">
        <w:rPr>
          <w:sz w:val="28"/>
          <w:szCs w:val="28"/>
          <w:lang w:eastAsia="ru-RU"/>
        </w:rPr>
        <w:t xml:space="preserve"> </w:t>
      </w:r>
      <w:r w:rsidR="00BE244F">
        <w:rPr>
          <w:sz w:val="28"/>
          <w:szCs w:val="28"/>
          <w:lang w:eastAsia="ru-RU"/>
        </w:rPr>
        <w:t>п</w:t>
      </w:r>
      <w:r w:rsidRPr="00F95051">
        <w:rPr>
          <w:sz w:val="28"/>
          <w:szCs w:val="28"/>
          <w:lang w:eastAsia="ru-RU"/>
        </w:rPr>
        <w:t xml:space="preserve">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w:t>
      </w:r>
      <w:r w:rsidRPr="00F95051">
        <w:rPr>
          <w:sz w:val="28"/>
          <w:szCs w:val="28"/>
          <w:lang w:eastAsia="ru-RU"/>
        </w:rPr>
        <w:lastRenderedPageBreak/>
        <w:t>пользовании, с указанием вида, площади и страны расположения каждого из таких объектов;</w:t>
      </w:r>
    </w:p>
    <w:p w14:paraId="1BB66397" w14:textId="78E02A1B" w:rsidR="00F95051" w:rsidRPr="00F95051" w:rsidRDefault="00F95051" w:rsidP="00BE244F">
      <w:pPr>
        <w:suppressAutoHyphens w:val="0"/>
        <w:autoSpaceDE w:val="0"/>
        <w:autoSpaceDN w:val="0"/>
        <w:adjustRightInd w:val="0"/>
        <w:ind w:firstLine="708"/>
        <w:jc w:val="both"/>
        <w:rPr>
          <w:sz w:val="28"/>
          <w:szCs w:val="28"/>
          <w:lang w:eastAsia="ru-RU"/>
        </w:rPr>
      </w:pPr>
      <w:r w:rsidRPr="00F95051">
        <w:rPr>
          <w:sz w:val="28"/>
          <w:szCs w:val="28"/>
          <w:lang w:eastAsia="ru-RU"/>
        </w:rPr>
        <w:t>2</w:t>
      </w:r>
      <w:r w:rsidR="00BE244F">
        <w:rPr>
          <w:sz w:val="28"/>
          <w:szCs w:val="28"/>
          <w:lang w:eastAsia="ru-RU"/>
        </w:rPr>
        <w:t>)</w:t>
      </w:r>
      <w:r w:rsidR="000904E2">
        <w:rPr>
          <w:sz w:val="28"/>
          <w:szCs w:val="28"/>
          <w:lang w:eastAsia="ru-RU"/>
        </w:rPr>
        <w:t xml:space="preserve"> </w:t>
      </w:r>
      <w:r w:rsidR="00BE244F">
        <w:rPr>
          <w:sz w:val="28"/>
          <w:szCs w:val="28"/>
          <w:lang w:eastAsia="ru-RU"/>
        </w:rPr>
        <w:t>п</w:t>
      </w:r>
      <w:r w:rsidRPr="00F95051">
        <w:rPr>
          <w:sz w:val="28"/>
          <w:szCs w:val="28"/>
          <w:lang w:eastAsia="ru-RU"/>
        </w:rPr>
        <w:t>еречень транспорт</w:t>
      </w:r>
      <w:r w:rsidR="000904E2">
        <w:rPr>
          <w:sz w:val="28"/>
          <w:szCs w:val="28"/>
          <w:lang w:eastAsia="ru-RU"/>
        </w:rPr>
        <w:t>ных средств с указанием их вида и марки</w:t>
      </w:r>
      <w:r w:rsidRPr="00F95051">
        <w:rPr>
          <w:sz w:val="28"/>
          <w:szCs w:val="28"/>
          <w:lang w:eastAsia="ru-RU"/>
        </w:rPr>
        <w:t>, принадлежащих на праве собственности лицу, замещающему должность муниципальной службы, его супруге (супругу) и несовершеннолетним детям;</w:t>
      </w:r>
    </w:p>
    <w:p w14:paraId="3F174D48" w14:textId="313CCE59" w:rsidR="00F95051" w:rsidRPr="00F95051" w:rsidRDefault="00F95051" w:rsidP="00BE244F">
      <w:pPr>
        <w:suppressAutoHyphens w:val="0"/>
        <w:autoSpaceDE w:val="0"/>
        <w:autoSpaceDN w:val="0"/>
        <w:adjustRightInd w:val="0"/>
        <w:ind w:firstLine="708"/>
        <w:jc w:val="both"/>
        <w:rPr>
          <w:sz w:val="28"/>
          <w:szCs w:val="28"/>
          <w:lang w:eastAsia="ru-RU"/>
        </w:rPr>
      </w:pPr>
      <w:r w:rsidRPr="00F95051">
        <w:rPr>
          <w:sz w:val="28"/>
          <w:szCs w:val="28"/>
          <w:lang w:eastAsia="ru-RU"/>
        </w:rPr>
        <w:t>3</w:t>
      </w:r>
      <w:r w:rsidR="00BE244F">
        <w:rPr>
          <w:sz w:val="28"/>
          <w:szCs w:val="28"/>
          <w:lang w:eastAsia="ru-RU"/>
        </w:rPr>
        <w:t>)</w:t>
      </w:r>
      <w:r w:rsidR="000904E2">
        <w:rPr>
          <w:sz w:val="28"/>
          <w:szCs w:val="28"/>
          <w:lang w:eastAsia="ru-RU"/>
        </w:rPr>
        <w:t xml:space="preserve"> </w:t>
      </w:r>
      <w:r w:rsidR="00BE244F">
        <w:rPr>
          <w:sz w:val="28"/>
          <w:szCs w:val="28"/>
          <w:lang w:eastAsia="ru-RU"/>
        </w:rPr>
        <w:t>д</w:t>
      </w:r>
      <w:r w:rsidRPr="00F95051">
        <w:rPr>
          <w:sz w:val="28"/>
          <w:szCs w:val="28"/>
          <w:lang w:eastAsia="ru-RU"/>
        </w:rPr>
        <w:t>екларированный годовой доход лица, замещающего должность муниципальной службы, его супруги (супруга) и несовершеннолетних детей, указанный в представленных им справках о доходах, расходах, об имуществе и обязательствах имущественного характера;</w:t>
      </w:r>
    </w:p>
    <w:p w14:paraId="7BFC8A2F" w14:textId="35F650E7" w:rsidR="00F95051" w:rsidRPr="00F95051" w:rsidRDefault="000904E2" w:rsidP="00BE244F">
      <w:pPr>
        <w:suppressAutoHyphens w:val="0"/>
        <w:autoSpaceDE w:val="0"/>
        <w:autoSpaceDN w:val="0"/>
        <w:adjustRightInd w:val="0"/>
        <w:ind w:firstLine="708"/>
        <w:jc w:val="both"/>
        <w:rPr>
          <w:sz w:val="28"/>
          <w:szCs w:val="28"/>
          <w:lang w:eastAsia="ru-RU"/>
        </w:rPr>
      </w:pPr>
      <w:r>
        <w:rPr>
          <w:sz w:val="28"/>
          <w:szCs w:val="28"/>
          <w:lang w:eastAsia="ru-RU"/>
        </w:rPr>
        <w:t>4</w:t>
      </w:r>
      <w:r w:rsidR="00BE244F">
        <w:rPr>
          <w:sz w:val="28"/>
          <w:szCs w:val="28"/>
          <w:lang w:eastAsia="ru-RU"/>
        </w:rPr>
        <w:t>)</w:t>
      </w:r>
      <w:r>
        <w:rPr>
          <w:sz w:val="28"/>
          <w:szCs w:val="28"/>
          <w:lang w:eastAsia="ru-RU"/>
        </w:rPr>
        <w:t xml:space="preserve"> </w:t>
      </w:r>
      <w:r w:rsidR="00BE244F">
        <w:rPr>
          <w:sz w:val="28"/>
          <w:szCs w:val="28"/>
          <w:lang w:eastAsia="ru-RU"/>
        </w:rPr>
        <w:t>с</w:t>
      </w:r>
      <w:r w:rsidR="00F95051" w:rsidRPr="00F95051">
        <w:rPr>
          <w:sz w:val="28"/>
          <w:szCs w:val="28"/>
          <w:lang w:eastAsia="ru-RU"/>
        </w:rPr>
        <w:t>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должность муниципальной службы, его супруги (супруга) за три последних года, предшествующих отчетному периоду.</w:t>
      </w:r>
    </w:p>
    <w:p w14:paraId="224E34C6" w14:textId="77777777" w:rsidR="00F95051" w:rsidRPr="00F95051" w:rsidRDefault="00F95051" w:rsidP="00BE244F">
      <w:pPr>
        <w:suppressAutoHyphens w:val="0"/>
        <w:autoSpaceDE w:val="0"/>
        <w:autoSpaceDN w:val="0"/>
        <w:adjustRightInd w:val="0"/>
        <w:ind w:firstLine="708"/>
        <w:jc w:val="both"/>
        <w:rPr>
          <w:sz w:val="28"/>
          <w:szCs w:val="28"/>
          <w:lang w:eastAsia="ru-RU"/>
        </w:rPr>
      </w:pPr>
      <w:r w:rsidRPr="00F95051">
        <w:rPr>
          <w:sz w:val="28"/>
          <w:szCs w:val="28"/>
          <w:lang w:eastAsia="ru-RU"/>
        </w:rPr>
        <w:t>3.</w:t>
      </w:r>
      <w:r w:rsidR="000904E2">
        <w:rPr>
          <w:sz w:val="28"/>
          <w:szCs w:val="28"/>
          <w:lang w:eastAsia="ru-RU"/>
        </w:rPr>
        <w:t xml:space="preserve"> </w:t>
      </w:r>
      <w:r w:rsidRPr="00F95051">
        <w:rPr>
          <w:sz w:val="28"/>
          <w:szCs w:val="28"/>
          <w:lang w:eastAsia="ru-RU"/>
        </w:rPr>
        <w:t>В размещаемых на официальных сайтах органов местного самоуправления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14:paraId="2D4B419C" w14:textId="7BBFCD89" w:rsidR="00F95051" w:rsidRPr="00F95051" w:rsidRDefault="000904E2" w:rsidP="00BE244F">
      <w:pPr>
        <w:suppressAutoHyphens w:val="0"/>
        <w:autoSpaceDE w:val="0"/>
        <w:autoSpaceDN w:val="0"/>
        <w:adjustRightInd w:val="0"/>
        <w:ind w:firstLine="708"/>
        <w:jc w:val="both"/>
        <w:rPr>
          <w:sz w:val="28"/>
          <w:szCs w:val="28"/>
          <w:lang w:eastAsia="ru-RU"/>
        </w:rPr>
      </w:pPr>
      <w:r>
        <w:rPr>
          <w:sz w:val="28"/>
          <w:szCs w:val="28"/>
          <w:lang w:eastAsia="ru-RU"/>
        </w:rPr>
        <w:t>1</w:t>
      </w:r>
      <w:r w:rsidR="00BE244F">
        <w:rPr>
          <w:sz w:val="28"/>
          <w:szCs w:val="28"/>
          <w:lang w:eastAsia="ru-RU"/>
        </w:rPr>
        <w:t>)</w:t>
      </w:r>
      <w:r>
        <w:rPr>
          <w:sz w:val="28"/>
          <w:szCs w:val="28"/>
          <w:lang w:eastAsia="ru-RU"/>
        </w:rPr>
        <w:t xml:space="preserve"> </w:t>
      </w:r>
      <w:r w:rsidR="00BE244F">
        <w:rPr>
          <w:sz w:val="28"/>
          <w:szCs w:val="28"/>
          <w:lang w:eastAsia="ru-RU"/>
        </w:rPr>
        <w:t>и</w:t>
      </w:r>
      <w:r w:rsidR="00F95051" w:rsidRPr="00F95051">
        <w:rPr>
          <w:sz w:val="28"/>
          <w:szCs w:val="28"/>
          <w:lang w:eastAsia="ru-RU"/>
        </w:rPr>
        <w:t xml:space="preserve">ные сведения, за исключением сведений, указанных в </w:t>
      </w:r>
      <w:hyperlink w:anchor="Par1" w:history="1">
        <w:r w:rsidR="00F95051" w:rsidRPr="00F95051">
          <w:rPr>
            <w:sz w:val="28"/>
            <w:szCs w:val="28"/>
            <w:lang w:eastAsia="ru-RU"/>
          </w:rPr>
          <w:t>пункте 2</w:t>
        </w:r>
      </w:hyperlink>
      <w:r w:rsidR="00F95051" w:rsidRPr="00F95051">
        <w:rPr>
          <w:sz w:val="28"/>
          <w:szCs w:val="28"/>
          <w:lang w:eastAsia="ru-RU"/>
        </w:rPr>
        <w:t xml:space="preserve"> </w:t>
      </w:r>
      <w:r>
        <w:rPr>
          <w:sz w:val="28"/>
          <w:szCs w:val="28"/>
          <w:lang w:eastAsia="ru-RU"/>
        </w:rPr>
        <w:t xml:space="preserve">настоящего </w:t>
      </w:r>
      <w:r w:rsidR="00F95051" w:rsidRPr="00F95051">
        <w:rPr>
          <w:sz w:val="28"/>
          <w:szCs w:val="28"/>
          <w:lang w:eastAsia="ru-RU"/>
        </w:rPr>
        <w:t>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3B20C18F" w14:textId="21EE3FF4" w:rsidR="00F95051" w:rsidRPr="00F95051" w:rsidRDefault="00F95051" w:rsidP="00BE244F">
      <w:pPr>
        <w:suppressAutoHyphens w:val="0"/>
        <w:autoSpaceDE w:val="0"/>
        <w:autoSpaceDN w:val="0"/>
        <w:adjustRightInd w:val="0"/>
        <w:ind w:firstLine="708"/>
        <w:jc w:val="both"/>
        <w:rPr>
          <w:sz w:val="28"/>
          <w:szCs w:val="28"/>
          <w:lang w:eastAsia="ru-RU"/>
        </w:rPr>
      </w:pPr>
      <w:r w:rsidRPr="00F95051">
        <w:rPr>
          <w:sz w:val="28"/>
          <w:szCs w:val="28"/>
          <w:lang w:eastAsia="ru-RU"/>
        </w:rPr>
        <w:t>2</w:t>
      </w:r>
      <w:r w:rsidR="00BE244F">
        <w:rPr>
          <w:sz w:val="28"/>
          <w:szCs w:val="28"/>
          <w:lang w:eastAsia="ru-RU"/>
        </w:rPr>
        <w:t>)</w:t>
      </w:r>
      <w:r w:rsidR="000904E2">
        <w:rPr>
          <w:sz w:val="28"/>
          <w:szCs w:val="28"/>
          <w:lang w:eastAsia="ru-RU"/>
        </w:rPr>
        <w:t xml:space="preserve"> </w:t>
      </w:r>
      <w:r w:rsidR="00BE244F">
        <w:rPr>
          <w:sz w:val="28"/>
          <w:szCs w:val="28"/>
          <w:lang w:eastAsia="ru-RU"/>
        </w:rPr>
        <w:t>п</w:t>
      </w:r>
      <w:r w:rsidRPr="00F95051">
        <w:rPr>
          <w:sz w:val="28"/>
          <w:szCs w:val="28"/>
          <w:lang w:eastAsia="ru-RU"/>
        </w:rPr>
        <w:t>ерсональные данные супруги (супруга), детей и иных членов семьи лица, замещающего должность муниципальной службы;</w:t>
      </w:r>
    </w:p>
    <w:p w14:paraId="72AE5427" w14:textId="483E0757" w:rsidR="00F95051" w:rsidRPr="00F95051" w:rsidRDefault="00F95051" w:rsidP="00BE244F">
      <w:pPr>
        <w:suppressAutoHyphens w:val="0"/>
        <w:autoSpaceDE w:val="0"/>
        <w:autoSpaceDN w:val="0"/>
        <w:adjustRightInd w:val="0"/>
        <w:ind w:firstLine="708"/>
        <w:jc w:val="both"/>
        <w:rPr>
          <w:sz w:val="28"/>
          <w:szCs w:val="28"/>
          <w:lang w:eastAsia="ru-RU"/>
        </w:rPr>
      </w:pPr>
      <w:r w:rsidRPr="00F95051">
        <w:rPr>
          <w:sz w:val="28"/>
          <w:szCs w:val="28"/>
          <w:lang w:eastAsia="ru-RU"/>
        </w:rPr>
        <w:t>3</w:t>
      </w:r>
      <w:r w:rsidR="00BE244F">
        <w:rPr>
          <w:sz w:val="28"/>
          <w:szCs w:val="28"/>
          <w:lang w:eastAsia="ru-RU"/>
        </w:rPr>
        <w:t>)</w:t>
      </w:r>
      <w:r w:rsidR="000904E2">
        <w:rPr>
          <w:sz w:val="28"/>
          <w:szCs w:val="28"/>
          <w:lang w:eastAsia="ru-RU"/>
        </w:rPr>
        <w:t xml:space="preserve"> </w:t>
      </w:r>
      <w:r w:rsidR="00BE244F">
        <w:rPr>
          <w:sz w:val="28"/>
          <w:szCs w:val="28"/>
          <w:lang w:eastAsia="ru-RU"/>
        </w:rPr>
        <w:t>д</w:t>
      </w:r>
      <w:r w:rsidRPr="00F95051">
        <w:rPr>
          <w:sz w:val="28"/>
          <w:szCs w:val="28"/>
          <w:lang w:eastAsia="ru-RU"/>
        </w:rPr>
        <w:t>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w:t>
      </w:r>
    </w:p>
    <w:p w14:paraId="24DF47C4" w14:textId="1F2A1DE6" w:rsidR="00F95051" w:rsidRPr="00F95051" w:rsidRDefault="00F95051" w:rsidP="00BE244F">
      <w:pPr>
        <w:suppressAutoHyphens w:val="0"/>
        <w:autoSpaceDE w:val="0"/>
        <w:autoSpaceDN w:val="0"/>
        <w:adjustRightInd w:val="0"/>
        <w:ind w:firstLine="708"/>
        <w:jc w:val="both"/>
        <w:rPr>
          <w:sz w:val="28"/>
          <w:szCs w:val="28"/>
          <w:lang w:eastAsia="ru-RU"/>
        </w:rPr>
      </w:pPr>
      <w:r w:rsidRPr="00F95051">
        <w:rPr>
          <w:sz w:val="28"/>
          <w:szCs w:val="28"/>
          <w:lang w:eastAsia="ru-RU"/>
        </w:rPr>
        <w:t>4</w:t>
      </w:r>
      <w:r w:rsidR="00BE244F">
        <w:rPr>
          <w:sz w:val="28"/>
          <w:szCs w:val="28"/>
          <w:lang w:eastAsia="ru-RU"/>
        </w:rPr>
        <w:t>)</w:t>
      </w:r>
      <w:r w:rsidR="000904E2">
        <w:rPr>
          <w:sz w:val="28"/>
          <w:szCs w:val="28"/>
          <w:lang w:eastAsia="ru-RU"/>
        </w:rPr>
        <w:t xml:space="preserve"> </w:t>
      </w:r>
      <w:r w:rsidR="00BE244F">
        <w:rPr>
          <w:sz w:val="28"/>
          <w:szCs w:val="28"/>
          <w:lang w:eastAsia="ru-RU"/>
        </w:rPr>
        <w:t>д</w:t>
      </w:r>
      <w:r w:rsidRPr="00F95051">
        <w:rPr>
          <w:sz w:val="28"/>
          <w:szCs w:val="28"/>
          <w:lang w:eastAsia="ru-RU"/>
        </w:rPr>
        <w:t>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 находящихся в их пользовании;</w:t>
      </w:r>
    </w:p>
    <w:p w14:paraId="24D0FDC0" w14:textId="00B74334" w:rsidR="00F95051" w:rsidRPr="00F95051" w:rsidRDefault="000904E2" w:rsidP="00BE244F">
      <w:pPr>
        <w:suppressAutoHyphens w:val="0"/>
        <w:autoSpaceDE w:val="0"/>
        <w:autoSpaceDN w:val="0"/>
        <w:adjustRightInd w:val="0"/>
        <w:ind w:firstLine="708"/>
        <w:jc w:val="both"/>
        <w:rPr>
          <w:sz w:val="28"/>
          <w:szCs w:val="28"/>
          <w:lang w:eastAsia="ru-RU"/>
        </w:rPr>
      </w:pPr>
      <w:r>
        <w:rPr>
          <w:sz w:val="28"/>
          <w:szCs w:val="28"/>
          <w:lang w:eastAsia="ru-RU"/>
        </w:rPr>
        <w:t>5</w:t>
      </w:r>
      <w:r w:rsidR="00BE244F">
        <w:rPr>
          <w:sz w:val="28"/>
          <w:szCs w:val="28"/>
          <w:lang w:eastAsia="ru-RU"/>
        </w:rPr>
        <w:t>)</w:t>
      </w:r>
      <w:r>
        <w:rPr>
          <w:sz w:val="28"/>
          <w:szCs w:val="28"/>
          <w:lang w:eastAsia="ru-RU"/>
        </w:rPr>
        <w:t xml:space="preserve"> </w:t>
      </w:r>
      <w:r w:rsidR="00BE244F">
        <w:rPr>
          <w:sz w:val="28"/>
          <w:szCs w:val="28"/>
          <w:lang w:eastAsia="ru-RU"/>
        </w:rPr>
        <w:t>и</w:t>
      </w:r>
      <w:r w:rsidR="00F95051" w:rsidRPr="00F95051">
        <w:rPr>
          <w:sz w:val="28"/>
          <w:szCs w:val="28"/>
          <w:lang w:eastAsia="ru-RU"/>
        </w:rPr>
        <w:t>нформацию, отнесенную к государственной тайне или являющуюся конфиденциальной.</w:t>
      </w:r>
    </w:p>
    <w:p w14:paraId="00A37689" w14:textId="77777777" w:rsidR="00F95051" w:rsidRPr="00F95051" w:rsidRDefault="00F95051" w:rsidP="00BE244F">
      <w:pPr>
        <w:suppressAutoHyphens w:val="0"/>
        <w:autoSpaceDE w:val="0"/>
        <w:autoSpaceDN w:val="0"/>
        <w:adjustRightInd w:val="0"/>
        <w:ind w:firstLine="708"/>
        <w:jc w:val="both"/>
        <w:rPr>
          <w:sz w:val="28"/>
          <w:szCs w:val="28"/>
          <w:lang w:eastAsia="ru-RU"/>
        </w:rPr>
      </w:pPr>
      <w:r w:rsidRPr="00F95051">
        <w:rPr>
          <w:sz w:val="28"/>
          <w:szCs w:val="28"/>
          <w:lang w:eastAsia="ru-RU"/>
        </w:rPr>
        <w:t>4.</w:t>
      </w:r>
      <w:r w:rsidR="000904E2">
        <w:rPr>
          <w:sz w:val="28"/>
          <w:szCs w:val="28"/>
          <w:lang w:eastAsia="ru-RU"/>
        </w:rPr>
        <w:t xml:space="preserve"> </w:t>
      </w:r>
      <w:r w:rsidRPr="00F95051">
        <w:rPr>
          <w:sz w:val="28"/>
          <w:szCs w:val="28"/>
          <w:lang w:eastAsia="ru-RU"/>
        </w:rPr>
        <w:t xml:space="preserve">Сведения о доходах, расходах, об имуществе и обязательствах имущественного характера, указанные </w:t>
      </w:r>
      <w:hyperlink w:anchor="Par1" w:history="1">
        <w:r w:rsidRPr="00F95051">
          <w:rPr>
            <w:sz w:val="28"/>
            <w:szCs w:val="28"/>
            <w:lang w:eastAsia="ru-RU"/>
          </w:rPr>
          <w:t>пункте 2</w:t>
        </w:r>
      </w:hyperlink>
      <w:r w:rsidRPr="00F95051">
        <w:rPr>
          <w:sz w:val="28"/>
          <w:szCs w:val="28"/>
          <w:lang w:eastAsia="ru-RU"/>
        </w:rPr>
        <w:t xml:space="preserve"> </w:t>
      </w:r>
      <w:r w:rsidR="000904E2">
        <w:rPr>
          <w:sz w:val="28"/>
          <w:szCs w:val="28"/>
          <w:lang w:eastAsia="ru-RU"/>
        </w:rPr>
        <w:t xml:space="preserve">настоящего </w:t>
      </w:r>
      <w:r w:rsidRPr="00F95051">
        <w:rPr>
          <w:sz w:val="28"/>
          <w:szCs w:val="28"/>
          <w:lang w:eastAsia="ru-RU"/>
        </w:rPr>
        <w:t xml:space="preserve">Порядка,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w:t>
      </w:r>
      <w:r w:rsidR="000904E2">
        <w:rPr>
          <w:sz w:val="28"/>
          <w:szCs w:val="28"/>
          <w:lang w:eastAsia="ru-RU"/>
        </w:rPr>
        <w:t>находятся на официальном сайте органа</w:t>
      </w:r>
      <w:r w:rsidRPr="00F95051">
        <w:rPr>
          <w:sz w:val="28"/>
          <w:szCs w:val="28"/>
          <w:lang w:eastAsia="ru-RU"/>
        </w:rPr>
        <w:t xml:space="preserve"> местного самоуправления, в котором муниципальный служащий </w:t>
      </w:r>
      <w:r w:rsidRPr="00F95051">
        <w:rPr>
          <w:sz w:val="28"/>
          <w:szCs w:val="28"/>
          <w:lang w:eastAsia="ru-RU"/>
        </w:rPr>
        <w:lastRenderedPageBreak/>
        <w:t>замещает должность, и ежегодно обновляются в течение 14 рабочих дней со дня истечения срока, установленного для их подачи.</w:t>
      </w:r>
    </w:p>
    <w:p w14:paraId="1A0719B3" w14:textId="77777777" w:rsidR="00F95051" w:rsidRPr="00F95051" w:rsidRDefault="00F95051" w:rsidP="00500478">
      <w:pPr>
        <w:suppressAutoHyphens w:val="0"/>
        <w:autoSpaceDE w:val="0"/>
        <w:autoSpaceDN w:val="0"/>
        <w:adjustRightInd w:val="0"/>
        <w:ind w:firstLine="708"/>
        <w:jc w:val="both"/>
        <w:rPr>
          <w:sz w:val="28"/>
          <w:szCs w:val="28"/>
          <w:lang w:eastAsia="ru-RU"/>
        </w:rPr>
      </w:pPr>
      <w:r w:rsidRPr="00F95051">
        <w:rPr>
          <w:sz w:val="28"/>
          <w:szCs w:val="28"/>
          <w:lang w:eastAsia="ru-RU"/>
        </w:rPr>
        <w:t>5.</w:t>
      </w:r>
      <w:r w:rsidR="000904E2">
        <w:rPr>
          <w:sz w:val="28"/>
          <w:szCs w:val="28"/>
          <w:lang w:eastAsia="ru-RU"/>
        </w:rPr>
        <w:t xml:space="preserve"> </w:t>
      </w:r>
      <w:r w:rsidRPr="00F95051">
        <w:rPr>
          <w:sz w:val="28"/>
          <w:szCs w:val="28"/>
          <w:lang w:eastAsia="ru-RU"/>
        </w:rPr>
        <w:t xml:space="preserve">Информация, содержащая сведения о доходах, расходах, об имуществе и обязательствах имущественного характера, подлежащая размещению на официальных сайтах органов местного самоуправления и предоставлению общероссийским средствам массовой информации для опубликования, формируется кадровой службой органа местного самоуправления, в которую лица, замещающие должность муниципальной службы, обязаны представлять сведения о своих доходах, расходах, об имуществе и обязательствах имущественного характера, а также сведения о доходах, </w:t>
      </w:r>
      <w:r w:rsidR="000904E2">
        <w:rPr>
          <w:sz w:val="28"/>
          <w:szCs w:val="28"/>
          <w:lang w:eastAsia="ru-RU"/>
        </w:rPr>
        <w:t xml:space="preserve">расходах, </w:t>
      </w:r>
      <w:r w:rsidRPr="00F95051">
        <w:rPr>
          <w:sz w:val="28"/>
          <w:szCs w:val="28"/>
          <w:lang w:eastAsia="ru-RU"/>
        </w:rPr>
        <w:t xml:space="preserve">об имуществе и обязательствах имущественного характера своих супруги (супруга) и несовершеннолетних детей. </w:t>
      </w:r>
    </w:p>
    <w:p w14:paraId="1D7196C9" w14:textId="476FBCF5" w:rsidR="00F95051" w:rsidRPr="00F95051" w:rsidRDefault="00500478" w:rsidP="00500478">
      <w:pPr>
        <w:suppressAutoHyphens w:val="0"/>
        <w:autoSpaceDE w:val="0"/>
        <w:autoSpaceDN w:val="0"/>
        <w:adjustRightInd w:val="0"/>
        <w:ind w:firstLine="708"/>
        <w:jc w:val="both"/>
        <w:rPr>
          <w:sz w:val="28"/>
          <w:szCs w:val="28"/>
          <w:lang w:eastAsia="ru-RU"/>
        </w:rPr>
      </w:pPr>
      <w:r>
        <w:rPr>
          <w:sz w:val="28"/>
          <w:szCs w:val="28"/>
          <w:lang w:eastAsia="ru-RU"/>
        </w:rPr>
        <w:t>6</w:t>
      </w:r>
      <w:r w:rsidR="00F95051" w:rsidRPr="00F95051">
        <w:rPr>
          <w:sz w:val="28"/>
          <w:szCs w:val="28"/>
          <w:lang w:eastAsia="ru-RU"/>
        </w:rPr>
        <w:t>.</w:t>
      </w:r>
      <w:r>
        <w:rPr>
          <w:sz w:val="28"/>
          <w:szCs w:val="28"/>
          <w:lang w:eastAsia="ru-RU"/>
        </w:rPr>
        <w:t xml:space="preserve"> </w:t>
      </w:r>
      <w:r w:rsidR="00F95051" w:rsidRPr="00F95051">
        <w:rPr>
          <w:sz w:val="28"/>
          <w:szCs w:val="28"/>
          <w:lang w:eastAsia="ru-RU"/>
        </w:rPr>
        <w:t xml:space="preserve">Кадровая служба органа местного самоуправления обеспечивает размещение содержащихся в сформированной ею информации сведений о доходах, расходах, об имуществе и обязательствах имущественного характера, указанных в пункте 2 </w:t>
      </w:r>
      <w:r w:rsidR="000904E2">
        <w:rPr>
          <w:sz w:val="28"/>
          <w:szCs w:val="28"/>
          <w:lang w:eastAsia="ru-RU"/>
        </w:rPr>
        <w:t xml:space="preserve">настоящего </w:t>
      </w:r>
      <w:r w:rsidR="00F95051" w:rsidRPr="00F95051">
        <w:rPr>
          <w:sz w:val="28"/>
          <w:szCs w:val="28"/>
          <w:lang w:eastAsia="ru-RU"/>
        </w:rPr>
        <w:t>Порядка, на официальных сайтах органа местного самоуправления. Кадровая служба органа местного самоуправления также:</w:t>
      </w:r>
    </w:p>
    <w:p w14:paraId="29B26930" w14:textId="0804FD92" w:rsidR="00F95051" w:rsidRPr="00F95051" w:rsidRDefault="00F95051" w:rsidP="00500478">
      <w:pPr>
        <w:suppressAutoHyphens w:val="0"/>
        <w:autoSpaceDE w:val="0"/>
        <w:autoSpaceDN w:val="0"/>
        <w:adjustRightInd w:val="0"/>
        <w:ind w:firstLine="708"/>
        <w:jc w:val="both"/>
        <w:rPr>
          <w:sz w:val="28"/>
          <w:szCs w:val="28"/>
          <w:lang w:eastAsia="ru-RU"/>
        </w:rPr>
      </w:pPr>
      <w:r w:rsidRPr="00F95051">
        <w:rPr>
          <w:sz w:val="28"/>
          <w:szCs w:val="28"/>
          <w:lang w:eastAsia="ru-RU"/>
        </w:rPr>
        <w:t>1</w:t>
      </w:r>
      <w:r w:rsidR="00500478">
        <w:rPr>
          <w:sz w:val="28"/>
          <w:szCs w:val="28"/>
          <w:lang w:eastAsia="ru-RU"/>
        </w:rPr>
        <w:t>)</w:t>
      </w:r>
      <w:r w:rsidR="000904E2">
        <w:rPr>
          <w:sz w:val="28"/>
          <w:szCs w:val="28"/>
          <w:lang w:eastAsia="ru-RU"/>
        </w:rPr>
        <w:t xml:space="preserve"> </w:t>
      </w:r>
      <w:r w:rsidR="00500478">
        <w:rPr>
          <w:sz w:val="28"/>
          <w:szCs w:val="28"/>
          <w:lang w:eastAsia="ru-RU"/>
        </w:rPr>
        <w:t>в</w:t>
      </w:r>
      <w:r w:rsidRPr="00F95051">
        <w:rPr>
          <w:sz w:val="28"/>
          <w:szCs w:val="28"/>
          <w:lang w:eastAsia="ru-RU"/>
        </w:rPr>
        <w:t xml:space="preserve"> течение трех рабочих дней со дня поступления запроса от общероссийского средства массовой информации сообщает о нем лицу, замещающему должность муниципальной службы, в отношении которого поступил запрос;</w:t>
      </w:r>
    </w:p>
    <w:p w14:paraId="3C7A0F32" w14:textId="1A30EF67" w:rsidR="00F95051" w:rsidRPr="00F95051" w:rsidRDefault="00F95051" w:rsidP="00500478">
      <w:pPr>
        <w:suppressAutoHyphens w:val="0"/>
        <w:autoSpaceDE w:val="0"/>
        <w:autoSpaceDN w:val="0"/>
        <w:adjustRightInd w:val="0"/>
        <w:ind w:firstLine="708"/>
        <w:jc w:val="both"/>
        <w:rPr>
          <w:sz w:val="28"/>
          <w:szCs w:val="28"/>
          <w:lang w:eastAsia="ru-RU"/>
        </w:rPr>
      </w:pPr>
      <w:r w:rsidRPr="00F95051">
        <w:rPr>
          <w:sz w:val="28"/>
          <w:szCs w:val="28"/>
          <w:lang w:eastAsia="ru-RU"/>
        </w:rPr>
        <w:t>2</w:t>
      </w:r>
      <w:r w:rsidR="00500478">
        <w:rPr>
          <w:sz w:val="28"/>
          <w:szCs w:val="28"/>
          <w:lang w:eastAsia="ru-RU"/>
        </w:rPr>
        <w:t>)</w:t>
      </w:r>
      <w:r w:rsidR="000904E2">
        <w:rPr>
          <w:sz w:val="28"/>
          <w:szCs w:val="28"/>
          <w:lang w:eastAsia="ru-RU"/>
        </w:rPr>
        <w:t xml:space="preserve"> </w:t>
      </w:r>
      <w:r w:rsidR="00500478">
        <w:rPr>
          <w:sz w:val="28"/>
          <w:szCs w:val="28"/>
          <w:lang w:eastAsia="ru-RU"/>
        </w:rPr>
        <w:t>в</w:t>
      </w:r>
      <w:r w:rsidRPr="00F95051">
        <w:rPr>
          <w:sz w:val="28"/>
          <w:szCs w:val="28"/>
          <w:lang w:eastAsia="ru-RU"/>
        </w:rPr>
        <w:t xml:space="preserve"> течение семи рабочих дней со дня поступления запроса от общероссийского средства массовой информации обеспечивает предоставление сведений, указанных в </w:t>
      </w:r>
      <w:hyperlink w:anchor="Par1" w:history="1">
        <w:r w:rsidRPr="00F95051">
          <w:rPr>
            <w:sz w:val="28"/>
            <w:szCs w:val="28"/>
            <w:lang w:eastAsia="ru-RU"/>
          </w:rPr>
          <w:t>пункте 2</w:t>
        </w:r>
      </w:hyperlink>
      <w:r w:rsidR="000904E2">
        <w:rPr>
          <w:sz w:val="28"/>
          <w:szCs w:val="28"/>
          <w:lang w:eastAsia="ru-RU"/>
        </w:rPr>
        <w:t xml:space="preserve"> настоящего</w:t>
      </w:r>
      <w:r w:rsidRPr="00F95051">
        <w:rPr>
          <w:sz w:val="28"/>
          <w:szCs w:val="28"/>
          <w:lang w:eastAsia="ru-RU"/>
        </w:rPr>
        <w:t xml:space="preserve"> Порядка, в том случае, если запрашиваемые сведения отсутствуют на официальных сайтах органов местного самоуправления.</w:t>
      </w:r>
    </w:p>
    <w:p w14:paraId="31A5CE90" w14:textId="299FCFD7" w:rsidR="00F95051" w:rsidRPr="00F95051" w:rsidRDefault="00500478" w:rsidP="00500478">
      <w:pPr>
        <w:suppressAutoHyphens w:val="0"/>
        <w:autoSpaceDE w:val="0"/>
        <w:autoSpaceDN w:val="0"/>
        <w:adjustRightInd w:val="0"/>
        <w:ind w:firstLine="708"/>
        <w:jc w:val="both"/>
        <w:rPr>
          <w:sz w:val="28"/>
          <w:szCs w:val="28"/>
          <w:lang w:eastAsia="ru-RU"/>
        </w:rPr>
      </w:pPr>
      <w:r>
        <w:rPr>
          <w:sz w:val="28"/>
          <w:szCs w:val="28"/>
          <w:lang w:eastAsia="ru-RU"/>
        </w:rPr>
        <w:t>7</w:t>
      </w:r>
      <w:r w:rsidR="00F95051" w:rsidRPr="00F95051">
        <w:rPr>
          <w:sz w:val="28"/>
          <w:szCs w:val="28"/>
          <w:lang w:eastAsia="ru-RU"/>
        </w:rPr>
        <w:t>.</w:t>
      </w:r>
      <w:r w:rsidR="000904E2">
        <w:rPr>
          <w:sz w:val="28"/>
          <w:szCs w:val="28"/>
          <w:lang w:eastAsia="ru-RU"/>
        </w:rPr>
        <w:t xml:space="preserve"> </w:t>
      </w:r>
      <w:r w:rsidR="00F95051" w:rsidRPr="00F95051">
        <w:rPr>
          <w:sz w:val="28"/>
          <w:szCs w:val="28"/>
          <w:lang w:eastAsia="ru-RU"/>
        </w:rPr>
        <w:t xml:space="preserve">Ответственное лицо кадровой службы органа местного самоуправления,  обеспечивающее размещение сведений о доходах, расходах,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несет в соответствии с законодательством Российской Федерации ответственность за несоблюдение </w:t>
      </w:r>
      <w:r w:rsidR="000904E2">
        <w:rPr>
          <w:sz w:val="28"/>
          <w:szCs w:val="28"/>
          <w:lang w:eastAsia="ru-RU"/>
        </w:rPr>
        <w:t>настоящего Порядка</w:t>
      </w:r>
      <w:r w:rsidR="00F95051" w:rsidRPr="00F95051">
        <w:rPr>
          <w:sz w:val="28"/>
          <w:szCs w:val="28"/>
          <w:lang w:eastAsia="ru-RU"/>
        </w:rPr>
        <w:t xml:space="preserve">, а также за разглашение </w:t>
      </w:r>
      <w:hyperlink r:id="rId11" w:history="1">
        <w:r w:rsidR="00F95051" w:rsidRPr="00F95051">
          <w:rPr>
            <w:sz w:val="28"/>
            <w:szCs w:val="28"/>
            <w:lang w:eastAsia="ru-RU"/>
          </w:rPr>
          <w:t>сведений</w:t>
        </w:r>
      </w:hyperlink>
      <w:r w:rsidR="00F95051" w:rsidRPr="00F95051">
        <w:rPr>
          <w:sz w:val="28"/>
          <w:szCs w:val="28"/>
          <w:lang w:eastAsia="ru-RU"/>
        </w:rPr>
        <w:t>, отнесенных к государственной тайне или являющихся конфиденциальными.</w:t>
      </w:r>
    </w:p>
    <w:p w14:paraId="35EBA256" w14:textId="77777777" w:rsidR="00500478" w:rsidRDefault="00500478" w:rsidP="000904E2">
      <w:pPr>
        <w:suppressAutoHyphens w:val="0"/>
        <w:autoSpaceDE w:val="0"/>
        <w:autoSpaceDN w:val="0"/>
        <w:adjustRightInd w:val="0"/>
        <w:ind w:firstLine="540"/>
        <w:jc w:val="center"/>
        <w:rPr>
          <w:sz w:val="28"/>
          <w:szCs w:val="28"/>
          <w:lang w:eastAsia="ru-RU"/>
        </w:rPr>
      </w:pPr>
    </w:p>
    <w:p w14:paraId="40F240EE" w14:textId="214C0BC3" w:rsidR="00F95051" w:rsidRPr="00F95051" w:rsidRDefault="00F95051" w:rsidP="000904E2">
      <w:pPr>
        <w:suppressAutoHyphens w:val="0"/>
        <w:autoSpaceDE w:val="0"/>
        <w:autoSpaceDN w:val="0"/>
        <w:adjustRightInd w:val="0"/>
        <w:ind w:firstLine="540"/>
        <w:jc w:val="center"/>
        <w:rPr>
          <w:sz w:val="28"/>
          <w:szCs w:val="28"/>
          <w:lang w:eastAsia="ru-RU"/>
        </w:rPr>
      </w:pPr>
    </w:p>
    <w:p w14:paraId="28B1C367" w14:textId="77777777" w:rsidR="00F95051" w:rsidRPr="00F95051" w:rsidRDefault="00F95051" w:rsidP="000904E2">
      <w:pPr>
        <w:tabs>
          <w:tab w:val="left" w:pos="3960"/>
        </w:tabs>
        <w:suppressAutoHyphens w:val="0"/>
        <w:jc w:val="center"/>
        <w:rPr>
          <w:b/>
          <w:sz w:val="28"/>
          <w:szCs w:val="28"/>
          <w:lang w:eastAsia="ru-RU"/>
        </w:rPr>
      </w:pPr>
    </w:p>
    <w:p w14:paraId="46A21132" w14:textId="77777777" w:rsidR="006740FE" w:rsidRDefault="006740FE" w:rsidP="000904E2">
      <w:pPr>
        <w:jc w:val="center"/>
        <w:rPr>
          <w:b/>
          <w:bCs/>
          <w:sz w:val="28"/>
          <w:szCs w:val="28"/>
        </w:rPr>
      </w:pPr>
    </w:p>
    <w:sectPr w:rsidR="006740FE" w:rsidSect="00BE244F">
      <w:headerReference w:type="even" r:id="rId12"/>
      <w:headerReference w:type="default" r:id="rId13"/>
      <w:footnotePr>
        <w:pos w:val="beneathText"/>
      </w:footnotePr>
      <w:pgSz w:w="11905" w:h="16837"/>
      <w:pgMar w:top="1021" w:right="737" w:bottom="907" w:left="1588"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EA4AD" w14:textId="77777777" w:rsidR="0012083F" w:rsidRDefault="0012083F">
      <w:r>
        <w:separator/>
      </w:r>
    </w:p>
  </w:endnote>
  <w:endnote w:type="continuationSeparator" w:id="0">
    <w:p w14:paraId="5BC594CF" w14:textId="77777777" w:rsidR="0012083F" w:rsidRDefault="0012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0">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6E51A" w14:textId="77777777" w:rsidR="0012083F" w:rsidRDefault="0012083F">
      <w:r>
        <w:separator/>
      </w:r>
    </w:p>
  </w:footnote>
  <w:footnote w:type="continuationSeparator" w:id="0">
    <w:p w14:paraId="51D6640E" w14:textId="77777777" w:rsidR="0012083F" w:rsidRDefault="00120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085E" w14:textId="77777777" w:rsidR="00BD57E4" w:rsidRDefault="00BD57E4"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ED6BF7D" w14:textId="77777777" w:rsidR="00BD57E4" w:rsidRDefault="00BD57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C046" w14:textId="77777777" w:rsidR="00BD57E4" w:rsidRDefault="00BD57E4"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904E2">
      <w:rPr>
        <w:rStyle w:val="a7"/>
        <w:noProof/>
      </w:rPr>
      <w:t>2</w:t>
    </w:r>
    <w:r>
      <w:rPr>
        <w:rStyle w:val="a7"/>
      </w:rPr>
      <w:fldChar w:fldCharType="end"/>
    </w:r>
  </w:p>
  <w:p w14:paraId="479C219C" w14:textId="77777777" w:rsidR="00BD57E4" w:rsidRDefault="00BD57E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7"/>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B"/>
    <w:multiLevelType w:val="multilevel"/>
    <w:tmpl w:val="0000000B"/>
    <w:name w:val="WW8Num11"/>
    <w:lvl w:ilvl="0">
      <w:start w:val="1"/>
      <w:numFmt w:val="bullet"/>
      <w:suff w:val="nothing"/>
      <w:lvlText w:val=""/>
      <w:lvlJc w:val="left"/>
      <w:pPr>
        <w:tabs>
          <w:tab w:val="num" w:pos="0"/>
        </w:tabs>
        <w:ind w:left="709" w:firstLine="0"/>
      </w:pPr>
      <w:rPr>
        <w:rFonts w:ascii="Wingdings 2" w:hAnsi="Wingdings 2" w:cs="OpenSymbol"/>
      </w:rPr>
    </w:lvl>
    <w:lvl w:ilvl="1">
      <w:start w:val="1"/>
      <w:numFmt w:val="bullet"/>
      <w:suff w:val="nothing"/>
      <w:lvlText w:val="◦"/>
      <w:lvlJc w:val="left"/>
      <w:pPr>
        <w:tabs>
          <w:tab w:val="num" w:pos="0"/>
        </w:tabs>
        <w:ind w:left="709" w:firstLine="0"/>
      </w:pPr>
      <w:rPr>
        <w:rFonts w:ascii="OpenSymbol" w:hAnsi="OpenSymbol" w:cs="OpenSymbol"/>
      </w:rPr>
    </w:lvl>
    <w:lvl w:ilvl="2">
      <w:start w:val="1"/>
      <w:numFmt w:val="bullet"/>
      <w:suff w:val="nothing"/>
      <w:lvlText w:val="▪"/>
      <w:lvlJc w:val="left"/>
      <w:pPr>
        <w:tabs>
          <w:tab w:val="num" w:pos="0"/>
        </w:tabs>
        <w:ind w:left="709" w:firstLine="0"/>
      </w:pPr>
      <w:rPr>
        <w:rFonts w:ascii="OpenSymbol" w:hAnsi="OpenSymbol" w:cs="OpenSymbol"/>
      </w:rPr>
    </w:lvl>
    <w:lvl w:ilvl="3">
      <w:start w:val="1"/>
      <w:numFmt w:val="bullet"/>
      <w:suff w:val="nothing"/>
      <w:lvlText w:val=""/>
      <w:lvlJc w:val="left"/>
      <w:pPr>
        <w:tabs>
          <w:tab w:val="num" w:pos="0"/>
        </w:tabs>
        <w:ind w:left="709" w:firstLine="0"/>
      </w:pPr>
      <w:rPr>
        <w:rFonts w:ascii="Wingdings 2" w:hAnsi="Wingdings 2" w:cs="OpenSymbol"/>
      </w:rPr>
    </w:lvl>
    <w:lvl w:ilvl="4">
      <w:start w:val="1"/>
      <w:numFmt w:val="bullet"/>
      <w:suff w:val="nothing"/>
      <w:lvlText w:val="◦"/>
      <w:lvlJc w:val="left"/>
      <w:pPr>
        <w:tabs>
          <w:tab w:val="num" w:pos="0"/>
        </w:tabs>
        <w:ind w:left="709" w:firstLine="0"/>
      </w:pPr>
      <w:rPr>
        <w:rFonts w:ascii="OpenSymbol" w:hAnsi="OpenSymbol" w:cs="OpenSymbol"/>
      </w:rPr>
    </w:lvl>
    <w:lvl w:ilvl="5">
      <w:start w:val="1"/>
      <w:numFmt w:val="bullet"/>
      <w:suff w:val="nothing"/>
      <w:lvlText w:val="▪"/>
      <w:lvlJc w:val="left"/>
      <w:pPr>
        <w:tabs>
          <w:tab w:val="num" w:pos="0"/>
        </w:tabs>
        <w:ind w:left="709" w:firstLine="0"/>
      </w:pPr>
      <w:rPr>
        <w:rFonts w:ascii="OpenSymbol" w:hAnsi="OpenSymbol" w:cs="OpenSymbol"/>
      </w:rPr>
    </w:lvl>
    <w:lvl w:ilvl="6">
      <w:start w:val="1"/>
      <w:numFmt w:val="bullet"/>
      <w:suff w:val="nothing"/>
      <w:lvlText w:val=""/>
      <w:lvlJc w:val="left"/>
      <w:pPr>
        <w:tabs>
          <w:tab w:val="num" w:pos="0"/>
        </w:tabs>
        <w:ind w:left="709" w:firstLine="0"/>
      </w:pPr>
      <w:rPr>
        <w:rFonts w:ascii="Wingdings 2" w:hAnsi="Wingdings 2" w:cs="OpenSymbol"/>
      </w:rPr>
    </w:lvl>
    <w:lvl w:ilvl="7">
      <w:start w:val="1"/>
      <w:numFmt w:val="bullet"/>
      <w:suff w:val="nothing"/>
      <w:lvlText w:val="◦"/>
      <w:lvlJc w:val="left"/>
      <w:pPr>
        <w:tabs>
          <w:tab w:val="num" w:pos="0"/>
        </w:tabs>
        <w:ind w:left="709" w:firstLine="0"/>
      </w:pPr>
      <w:rPr>
        <w:rFonts w:ascii="OpenSymbol" w:hAnsi="OpenSymbol" w:cs="OpenSymbol"/>
      </w:rPr>
    </w:lvl>
    <w:lvl w:ilvl="8">
      <w:start w:val="1"/>
      <w:numFmt w:val="bullet"/>
      <w:suff w:val="nothing"/>
      <w:lvlText w:val="▪"/>
      <w:lvlJc w:val="left"/>
      <w:pPr>
        <w:tabs>
          <w:tab w:val="num" w:pos="0"/>
        </w:tabs>
        <w:ind w:left="709" w:firstLine="0"/>
      </w:pPr>
      <w:rPr>
        <w:rFonts w:ascii="OpenSymbol" w:hAnsi="OpenSymbol" w:cs="OpenSymbol"/>
      </w:rPr>
    </w:lvl>
  </w:abstractNum>
  <w:abstractNum w:abstractNumId="4" w15:restartNumberingAfterBreak="0">
    <w:nsid w:val="28225E52"/>
    <w:multiLevelType w:val="hybridMultilevel"/>
    <w:tmpl w:val="777EAE40"/>
    <w:lvl w:ilvl="0" w:tplc="9A20331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F9A384A"/>
    <w:multiLevelType w:val="hybridMultilevel"/>
    <w:tmpl w:val="957AED8A"/>
    <w:lvl w:ilvl="0" w:tplc="66D80A6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num w:numId="1">
    <w:abstractNumId w:val="0"/>
  </w:num>
  <w:num w:numId="2">
    <w:abstractNumId w:val="4"/>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020"/>
    <w:rsid w:val="00000E07"/>
    <w:rsid w:val="00001D9C"/>
    <w:rsid w:val="000071BC"/>
    <w:rsid w:val="00012646"/>
    <w:rsid w:val="00013262"/>
    <w:rsid w:val="00014D89"/>
    <w:rsid w:val="0001780E"/>
    <w:rsid w:val="00024EC4"/>
    <w:rsid w:val="00025515"/>
    <w:rsid w:val="0002692F"/>
    <w:rsid w:val="00027481"/>
    <w:rsid w:val="00031F77"/>
    <w:rsid w:val="00034686"/>
    <w:rsid w:val="00037D94"/>
    <w:rsid w:val="000422E3"/>
    <w:rsid w:val="00047609"/>
    <w:rsid w:val="00055352"/>
    <w:rsid w:val="00057EE6"/>
    <w:rsid w:val="00063840"/>
    <w:rsid w:val="00064FF2"/>
    <w:rsid w:val="000650E8"/>
    <w:rsid w:val="00070238"/>
    <w:rsid w:val="0007045A"/>
    <w:rsid w:val="0007385E"/>
    <w:rsid w:val="0007511F"/>
    <w:rsid w:val="00077A5C"/>
    <w:rsid w:val="00084576"/>
    <w:rsid w:val="00086255"/>
    <w:rsid w:val="000904E2"/>
    <w:rsid w:val="00090AE9"/>
    <w:rsid w:val="0009212F"/>
    <w:rsid w:val="00095CEF"/>
    <w:rsid w:val="000968CF"/>
    <w:rsid w:val="000979A6"/>
    <w:rsid w:val="000A0159"/>
    <w:rsid w:val="000A18BC"/>
    <w:rsid w:val="000A52B9"/>
    <w:rsid w:val="000A5414"/>
    <w:rsid w:val="000A5DD1"/>
    <w:rsid w:val="000B0FA6"/>
    <w:rsid w:val="000B182B"/>
    <w:rsid w:val="000B4CFC"/>
    <w:rsid w:val="000B4DF2"/>
    <w:rsid w:val="000C255F"/>
    <w:rsid w:val="000C4149"/>
    <w:rsid w:val="000C4244"/>
    <w:rsid w:val="000C4ABF"/>
    <w:rsid w:val="000D3836"/>
    <w:rsid w:val="000D428E"/>
    <w:rsid w:val="000D641A"/>
    <w:rsid w:val="000D6618"/>
    <w:rsid w:val="000E022B"/>
    <w:rsid w:val="000E08AC"/>
    <w:rsid w:val="000E2CA2"/>
    <w:rsid w:val="000F0AEA"/>
    <w:rsid w:val="000F1E8E"/>
    <w:rsid w:val="000F7EAF"/>
    <w:rsid w:val="00101817"/>
    <w:rsid w:val="00101BDE"/>
    <w:rsid w:val="00101BEE"/>
    <w:rsid w:val="00103C58"/>
    <w:rsid w:val="00106AA8"/>
    <w:rsid w:val="00107199"/>
    <w:rsid w:val="0011244B"/>
    <w:rsid w:val="00113414"/>
    <w:rsid w:val="001178CD"/>
    <w:rsid w:val="0012083F"/>
    <w:rsid w:val="00120B2C"/>
    <w:rsid w:val="00121352"/>
    <w:rsid w:val="0012443E"/>
    <w:rsid w:val="00126E9F"/>
    <w:rsid w:val="0013008F"/>
    <w:rsid w:val="00130847"/>
    <w:rsid w:val="00133D1A"/>
    <w:rsid w:val="001428E6"/>
    <w:rsid w:val="00146DAA"/>
    <w:rsid w:val="001536E6"/>
    <w:rsid w:val="00165A90"/>
    <w:rsid w:val="00165BCF"/>
    <w:rsid w:val="00166202"/>
    <w:rsid w:val="00172540"/>
    <w:rsid w:val="00176B02"/>
    <w:rsid w:val="0018614D"/>
    <w:rsid w:val="00193952"/>
    <w:rsid w:val="00195CC9"/>
    <w:rsid w:val="00196F74"/>
    <w:rsid w:val="001A051C"/>
    <w:rsid w:val="001A0534"/>
    <w:rsid w:val="001A6D55"/>
    <w:rsid w:val="001B04C9"/>
    <w:rsid w:val="001B533E"/>
    <w:rsid w:val="001B6CE4"/>
    <w:rsid w:val="001C1AC0"/>
    <w:rsid w:val="001C2FCA"/>
    <w:rsid w:val="001C4AAB"/>
    <w:rsid w:val="001C6FCC"/>
    <w:rsid w:val="001D2623"/>
    <w:rsid w:val="001D2AC9"/>
    <w:rsid w:val="001D5408"/>
    <w:rsid w:val="001D5500"/>
    <w:rsid w:val="001D74C6"/>
    <w:rsid w:val="001E1987"/>
    <w:rsid w:val="001E26F7"/>
    <w:rsid w:val="001E3732"/>
    <w:rsid w:val="001E40C5"/>
    <w:rsid w:val="001E4B0B"/>
    <w:rsid w:val="001F020B"/>
    <w:rsid w:val="001F1FC5"/>
    <w:rsid w:val="001F50D6"/>
    <w:rsid w:val="001F5CF6"/>
    <w:rsid w:val="0020057A"/>
    <w:rsid w:val="00200612"/>
    <w:rsid w:val="002114D5"/>
    <w:rsid w:val="002118BB"/>
    <w:rsid w:val="00223847"/>
    <w:rsid w:val="00234804"/>
    <w:rsid w:val="00237171"/>
    <w:rsid w:val="00237A64"/>
    <w:rsid w:val="0024699A"/>
    <w:rsid w:val="00247451"/>
    <w:rsid w:val="00250B30"/>
    <w:rsid w:val="00255440"/>
    <w:rsid w:val="00257A39"/>
    <w:rsid w:val="00260B22"/>
    <w:rsid w:val="00266F81"/>
    <w:rsid w:val="00267382"/>
    <w:rsid w:val="00272BAB"/>
    <w:rsid w:val="00273693"/>
    <w:rsid w:val="002743E2"/>
    <w:rsid w:val="00276E72"/>
    <w:rsid w:val="002807CA"/>
    <w:rsid w:val="00284BB7"/>
    <w:rsid w:val="0028508F"/>
    <w:rsid w:val="002859AE"/>
    <w:rsid w:val="00285CB6"/>
    <w:rsid w:val="00287B51"/>
    <w:rsid w:val="00287D8E"/>
    <w:rsid w:val="00293B86"/>
    <w:rsid w:val="00294772"/>
    <w:rsid w:val="0029620E"/>
    <w:rsid w:val="002976D6"/>
    <w:rsid w:val="002A0CB8"/>
    <w:rsid w:val="002A39EA"/>
    <w:rsid w:val="002A4130"/>
    <w:rsid w:val="002B3D39"/>
    <w:rsid w:val="002B4FD8"/>
    <w:rsid w:val="002B77F2"/>
    <w:rsid w:val="002C3106"/>
    <w:rsid w:val="002C465F"/>
    <w:rsid w:val="002D2D83"/>
    <w:rsid w:val="002D57F6"/>
    <w:rsid w:val="002D5B06"/>
    <w:rsid w:val="002E0007"/>
    <w:rsid w:val="002E4796"/>
    <w:rsid w:val="002F0CFE"/>
    <w:rsid w:val="002F25F5"/>
    <w:rsid w:val="002F278D"/>
    <w:rsid w:val="002F339D"/>
    <w:rsid w:val="002F72BC"/>
    <w:rsid w:val="00304559"/>
    <w:rsid w:val="00307BC4"/>
    <w:rsid w:val="00310314"/>
    <w:rsid w:val="00312F3A"/>
    <w:rsid w:val="0031456C"/>
    <w:rsid w:val="0032018B"/>
    <w:rsid w:val="00321978"/>
    <w:rsid w:val="0032533D"/>
    <w:rsid w:val="00325CE6"/>
    <w:rsid w:val="00327BD7"/>
    <w:rsid w:val="00331677"/>
    <w:rsid w:val="00341AEA"/>
    <w:rsid w:val="00342FD1"/>
    <w:rsid w:val="003516A2"/>
    <w:rsid w:val="00353769"/>
    <w:rsid w:val="00356B98"/>
    <w:rsid w:val="003606F5"/>
    <w:rsid w:val="003618BF"/>
    <w:rsid w:val="00362477"/>
    <w:rsid w:val="00363306"/>
    <w:rsid w:val="003660FB"/>
    <w:rsid w:val="00370A63"/>
    <w:rsid w:val="00372AAB"/>
    <w:rsid w:val="00377607"/>
    <w:rsid w:val="003779B2"/>
    <w:rsid w:val="00385177"/>
    <w:rsid w:val="00386E57"/>
    <w:rsid w:val="00390C0A"/>
    <w:rsid w:val="003917A1"/>
    <w:rsid w:val="00393031"/>
    <w:rsid w:val="00393339"/>
    <w:rsid w:val="0039569A"/>
    <w:rsid w:val="003A0DEE"/>
    <w:rsid w:val="003A0E50"/>
    <w:rsid w:val="003A33CE"/>
    <w:rsid w:val="003A3880"/>
    <w:rsid w:val="003B14BA"/>
    <w:rsid w:val="003B1BC2"/>
    <w:rsid w:val="003B5541"/>
    <w:rsid w:val="003B597A"/>
    <w:rsid w:val="003B59C8"/>
    <w:rsid w:val="003C4570"/>
    <w:rsid w:val="003D3856"/>
    <w:rsid w:val="003E1BF2"/>
    <w:rsid w:val="003E4DEE"/>
    <w:rsid w:val="003E7143"/>
    <w:rsid w:val="003F15BF"/>
    <w:rsid w:val="003F332E"/>
    <w:rsid w:val="003F53CA"/>
    <w:rsid w:val="00401376"/>
    <w:rsid w:val="00403671"/>
    <w:rsid w:val="0040427B"/>
    <w:rsid w:val="00405D4A"/>
    <w:rsid w:val="0040715C"/>
    <w:rsid w:val="004101A2"/>
    <w:rsid w:val="004109BB"/>
    <w:rsid w:val="00410EAC"/>
    <w:rsid w:val="00412A8B"/>
    <w:rsid w:val="004130C2"/>
    <w:rsid w:val="00424E50"/>
    <w:rsid w:val="00425CE5"/>
    <w:rsid w:val="00432546"/>
    <w:rsid w:val="00432E8B"/>
    <w:rsid w:val="0043710F"/>
    <w:rsid w:val="004373D7"/>
    <w:rsid w:val="0044115B"/>
    <w:rsid w:val="00442BE6"/>
    <w:rsid w:val="0044699F"/>
    <w:rsid w:val="00447CEF"/>
    <w:rsid w:val="00450B34"/>
    <w:rsid w:val="00450BFE"/>
    <w:rsid w:val="004543AC"/>
    <w:rsid w:val="00461364"/>
    <w:rsid w:val="0046300D"/>
    <w:rsid w:val="004659B1"/>
    <w:rsid w:val="00466FF9"/>
    <w:rsid w:val="00467776"/>
    <w:rsid w:val="00473688"/>
    <w:rsid w:val="004806D2"/>
    <w:rsid w:val="00481AB5"/>
    <w:rsid w:val="004828B4"/>
    <w:rsid w:val="00483427"/>
    <w:rsid w:val="004863FF"/>
    <w:rsid w:val="00486730"/>
    <w:rsid w:val="004873A5"/>
    <w:rsid w:val="00496B73"/>
    <w:rsid w:val="004A11AC"/>
    <w:rsid w:val="004A2E8E"/>
    <w:rsid w:val="004A64B9"/>
    <w:rsid w:val="004B0495"/>
    <w:rsid w:val="004B1025"/>
    <w:rsid w:val="004B2D58"/>
    <w:rsid w:val="004B49A5"/>
    <w:rsid w:val="004B6713"/>
    <w:rsid w:val="004B67A3"/>
    <w:rsid w:val="004C0CEF"/>
    <w:rsid w:val="004C3435"/>
    <w:rsid w:val="004D0230"/>
    <w:rsid w:val="004D1D50"/>
    <w:rsid w:val="004D41B9"/>
    <w:rsid w:val="004D682D"/>
    <w:rsid w:val="004E144B"/>
    <w:rsid w:val="004E62F6"/>
    <w:rsid w:val="004E7200"/>
    <w:rsid w:val="004F299F"/>
    <w:rsid w:val="00500478"/>
    <w:rsid w:val="0050122C"/>
    <w:rsid w:val="00506676"/>
    <w:rsid w:val="00515068"/>
    <w:rsid w:val="00516A0F"/>
    <w:rsid w:val="00517B99"/>
    <w:rsid w:val="00520787"/>
    <w:rsid w:val="00521098"/>
    <w:rsid w:val="00522D9B"/>
    <w:rsid w:val="00526B79"/>
    <w:rsid w:val="00530ADA"/>
    <w:rsid w:val="00530CFC"/>
    <w:rsid w:val="005316F8"/>
    <w:rsid w:val="0053208A"/>
    <w:rsid w:val="00537DCA"/>
    <w:rsid w:val="0054054C"/>
    <w:rsid w:val="00541654"/>
    <w:rsid w:val="00546A21"/>
    <w:rsid w:val="00547474"/>
    <w:rsid w:val="00553CA7"/>
    <w:rsid w:val="005540F5"/>
    <w:rsid w:val="00556806"/>
    <w:rsid w:val="0055780C"/>
    <w:rsid w:val="005601C3"/>
    <w:rsid w:val="0056052A"/>
    <w:rsid w:val="00560991"/>
    <w:rsid w:val="005647F3"/>
    <w:rsid w:val="00574E2D"/>
    <w:rsid w:val="0058120F"/>
    <w:rsid w:val="00582A20"/>
    <w:rsid w:val="00582C77"/>
    <w:rsid w:val="005845D7"/>
    <w:rsid w:val="00595F2F"/>
    <w:rsid w:val="005A0FB2"/>
    <w:rsid w:val="005A1C25"/>
    <w:rsid w:val="005A6DB4"/>
    <w:rsid w:val="005A7351"/>
    <w:rsid w:val="005B205D"/>
    <w:rsid w:val="005B2326"/>
    <w:rsid w:val="005B661B"/>
    <w:rsid w:val="005B7EB8"/>
    <w:rsid w:val="005C4299"/>
    <w:rsid w:val="005D02E1"/>
    <w:rsid w:val="005D1303"/>
    <w:rsid w:val="005D3856"/>
    <w:rsid w:val="005D472D"/>
    <w:rsid w:val="005D56F6"/>
    <w:rsid w:val="005E0253"/>
    <w:rsid w:val="005F100C"/>
    <w:rsid w:val="005F4DDA"/>
    <w:rsid w:val="005F530A"/>
    <w:rsid w:val="0060331F"/>
    <w:rsid w:val="0060580F"/>
    <w:rsid w:val="0060638B"/>
    <w:rsid w:val="00611F40"/>
    <w:rsid w:val="006137FF"/>
    <w:rsid w:val="00614BAF"/>
    <w:rsid w:val="00621C3A"/>
    <w:rsid w:val="00622217"/>
    <w:rsid w:val="0062228A"/>
    <w:rsid w:val="00630BFC"/>
    <w:rsid w:val="0063483B"/>
    <w:rsid w:val="0063742D"/>
    <w:rsid w:val="00641DA7"/>
    <w:rsid w:val="006439D5"/>
    <w:rsid w:val="00646B75"/>
    <w:rsid w:val="0064770D"/>
    <w:rsid w:val="00647C05"/>
    <w:rsid w:val="00651E52"/>
    <w:rsid w:val="00656757"/>
    <w:rsid w:val="006600F5"/>
    <w:rsid w:val="00664442"/>
    <w:rsid w:val="00664656"/>
    <w:rsid w:val="00664A06"/>
    <w:rsid w:val="00665BF7"/>
    <w:rsid w:val="006718B9"/>
    <w:rsid w:val="006740FE"/>
    <w:rsid w:val="0067422C"/>
    <w:rsid w:val="00677020"/>
    <w:rsid w:val="00677D43"/>
    <w:rsid w:val="006819B9"/>
    <w:rsid w:val="006833EA"/>
    <w:rsid w:val="0068585E"/>
    <w:rsid w:val="006903FE"/>
    <w:rsid w:val="0069070D"/>
    <w:rsid w:val="00690EA7"/>
    <w:rsid w:val="00691A3E"/>
    <w:rsid w:val="006A00A0"/>
    <w:rsid w:val="006A1E74"/>
    <w:rsid w:val="006A33B6"/>
    <w:rsid w:val="006A5CB0"/>
    <w:rsid w:val="006B3C80"/>
    <w:rsid w:val="006B3EF4"/>
    <w:rsid w:val="006B419F"/>
    <w:rsid w:val="006B74DD"/>
    <w:rsid w:val="006B7AF1"/>
    <w:rsid w:val="006C37DA"/>
    <w:rsid w:val="006D0B51"/>
    <w:rsid w:val="006D5626"/>
    <w:rsid w:val="006D74B2"/>
    <w:rsid w:val="006E41AA"/>
    <w:rsid w:val="006E65DA"/>
    <w:rsid w:val="006F0772"/>
    <w:rsid w:val="006F15F3"/>
    <w:rsid w:val="006F1A6B"/>
    <w:rsid w:val="006F5142"/>
    <w:rsid w:val="006F567B"/>
    <w:rsid w:val="006F6B8B"/>
    <w:rsid w:val="00702914"/>
    <w:rsid w:val="00702EEC"/>
    <w:rsid w:val="007035F7"/>
    <w:rsid w:val="00704D0E"/>
    <w:rsid w:val="00715D00"/>
    <w:rsid w:val="00720256"/>
    <w:rsid w:val="00722017"/>
    <w:rsid w:val="00725B0B"/>
    <w:rsid w:val="007326B6"/>
    <w:rsid w:val="00733F7A"/>
    <w:rsid w:val="007413FC"/>
    <w:rsid w:val="00741537"/>
    <w:rsid w:val="00745A14"/>
    <w:rsid w:val="007468EB"/>
    <w:rsid w:val="00751446"/>
    <w:rsid w:val="007525B6"/>
    <w:rsid w:val="007550A6"/>
    <w:rsid w:val="007606C4"/>
    <w:rsid w:val="00762C01"/>
    <w:rsid w:val="007664CF"/>
    <w:rsid w:val="007771BF"/>
    <w:rsid w:val="00784EF0"/>
    <w:rsid w:val="00785EA8"/>
    <w:rsid w:val="00790BC6"/>
    <w:rsid w:val="0079103D"/>
    <w:rsid w:val="0079189E"/>
    <w:rsid w:val="00794590"/>
    <w:rsid w:val="0079757D"/>
    <w:rsid w:val="007A0DD0"/>
    <w:rsid w:val="007A5A9B"/>
    <w:rsid w:val="007B04BB"/>
    <w:rsid w:val="007B12D9"/>
    <w:rsid w:val="007B23D8"/>
    <w:rsid w:val="007B7A58"/>
    <w:rsid w:val="007C7F78"/>
    <w:rsid w:val="007D4B25"/>
    <w:rsid w:val="007E2B18"/>
    <w:rsid w:val="007E3AB6"/>
    <w:rsid w:val="007E57E2"/>
    <w:rsid w:val="007E5B80"/>
    <w:rsid w:val="007F108F"/>
    <w:rsid w:val="007F1907"/>
    <w:rsid w:val="007F24D5"/>
    <w:rsid w:val="007F2E06"/>
    <w:rsid w:val="007F4BB9"/>
    <w:rsid w:val="007F6FDE"/>
    <w:rsid w:val="00800C46"/>
    <w:rsid w:val="00801461"/>
    <w:rsid w:val="0080356D"/>
    <w:rsid w:val="00804090"/>
    <w:rsid w:val="00804A42"/>
    <w:rsid w:val="00804E65"/>
    <w:rsid w:val="00814AC1"/>
    <w:rsid w:val="008202E9"/>
    <w:rsid w:val="0082154B"/>
    <w:rsid w:val="008228C9"/>
    <w:rsid w:val="00823940"/>
    <w:rsid w:val="0082549E"/>
    <w:rsid w:val="00835076"/>
    <w:rsid w:val="00842651"/>
    <w:rsid w:val="008456B5"/>
    <w:rsid w:val="0084601A"/>
    <w:rsid w:val="008509B1"/>
    <w:rsid w:val="0085545F"/>
    <w:rsid w:val="00856B9E"/>
    <w:rsid w:val="00857A6C"/>
    <w:rsid w:val="00860C63"/>
    <w:rsid w:val="00863FDE"/>
    <w:rsid w:val="0086464F"/>
    <w:rsid w:val="00864663"/>
    <w:rsid w:val="0086476B"/>
    <w:rsid w:val="00865564"/>
    <w:rsid w:val="00873646"/>
    <w:rsid w:val="00877D0E"/>
    <w:rsid w:val="008845FF"/>
    <w:rsid w:val="00886AC2"/>
    <w:rsid w:val="00896C0B"/>
    <w:rsid w:val="008A2694"/>
    <w:rsid w:val="008A4E11"/>
    <w:rsid w:val="008A58A9"/>
    <w:rsid w:val="008B270B"/>
    <w:rsid w:val="008B2FC6"/>
    <w:rsid w:val="008B3437"/>
    <w:rsid w:val="008B3F5F"/>
    <w:rsid w:val="008C1D72"/>
    <w:rsid w:val="008C2D4D"/>
    <w:rsid w:val="008C44B5"/>
    <w:rsid w:val="008C56BC"/>
    <w:rsid w:val="008C75D8"/>
    <w:rsid w:val="008D1534"/>
    <w:rsid w:val="008D19C6"/>
    <w:rsid w:val="008D3D70"/>
    <w:rsid w:val="008D45C6"/>
    <w:rsid w:val="008D68A5"/>
    <w:rsid w:val="008D7239"/>
    <w:rsid w:val="008D7457"/>
    <w:rsid w:val="008E0996"/>
    <w:rsid w:val="008E2494"/>
    <w:rsid w:val="008E484D"/>
    <w:rsid w:val="008E56AA"/>
    <w:rsid w:val="008F086F"/>
    <w:rsid w:val="008F3253"/>
    <w:rsid w:val="008F72CF"/>
    <w:rsid w:val="008F7B5E"/>
    <w:rsid w:val="00900A57"/>
    <w:rsid w:val="00906C7D"/>
    <w:rsid w:val="00910776"/>
    <w:rsid w:val="00914084"/>
    <w:rsid w:val="00921612"/>
    <w:rsid w:val="009276AD"/>
    <w:rsid w:val="00930ED0"/>
    <w:rsid w:val="009366C6"/>
    <w:rsid w:val="009367E7"/>
    <w:rsid w:val="0094080C"/>
    <w:rsid w:val="009468DD"/>
    <w:rsid w:val="00947342"/>
    <w:rsid w:val="00950AE9"/>
    <w:rsid w:val="00956674"/>
    <w:rsid w:val="00956A04"/>
    <w:rsid w:val="00957502"/>
    <w:rsid w:val="00957DC6"/>
    <w:rsid w:val="009608D4"/>
    <w:rsid w:val="0096139B"/>
    <w:rsid w:val="00964F66"/>
    <w:rsid w:val="00971D2A"/>
    <w:rsid w:val="0097649F"/>
    <w:rsid w:val="009778F4"/>
    <w:rsid w:val="00977FF8"/>
    <w:rsid w:val="00980574"/>
    <w:rsid w:val="00980D88"/>
    <w:rsid w:val="00982491"/>
    <w:rsid w:val="0098584A"/>
    <w:rsid w:val="009910FB"/>
    <w:rsid w:val="00991E85"/>
    <w:rsid w:val="009924A6"/>
    <w:rsid w:val="009947B9"/>
    <w:rsid w:val="00995D3F"/>
    <w:rsid w:val="009A11F6"/>
    <w:rsid w:val="009A3EFF"/>
    <w:rsid w:val="009A5FA2"/>
    <w:rsid w:val="009A6522"/>
    <w:rsid w:val="009A6B05"/>
    <w:rsid w:val="009B06D6"/>
    <w:rsid w:val="009B29EB"/>
    <w:rsid w:val="009C0ED4"/>
    <w:rsid w:val="009C106B"/>
    <w:rsid w:val="009D175E"/>
    <w:rsid w:val="009D2BB5"/>
    <w:rsid w:val="009D3325"/>
    <w:rsid w:val="009E1994"/>
    <w:rsid w:val="009E6439"/>
    <w:rsid w:val="009E7BF9"/>
    <w:rsid w:val="00A03114"/>
    <w:rsid w:val="00A03AE6"/>
    <w:rsid w:val="00A044EC"/>
    <w:rsid w:val="00A06647"/>
    <w:rsid w:val="00A07CAB"/>
    <w:rsid w:val="00A12748"/>
    <w:rsid w:val="00A14FA8"/>
    <w:rsid w:val="00A1556B"/>
    <w:rsid w:val="00A16192"/>
    <w:rsid w:val="00A16535"/>
    <w:rsid w:val="00A16FDD"/>
    <w:rsid w:val="00A20354"/>
    <w:rsid w:val="00A218C3"/>
    <w:rsid w:val="00A317DC"/>
    <w:rsid w:val="00A31B77"/>
    <w:rsid w:val="00A36E40"/>
    <w:rsid w:val="00A42232"/>
    <w:rsid w:val="00A42DEA"/>
    <w:rsid w:val="00A52348"/>
    <w:rsid w:val="00A54744"/>
    <w:rsid w:val="00A54EC9"/>
    <w:rsid w:val="00A57ACC"/>
    <w:rsid w:val="00A61D1C"/>
    <w:rsid w:val="00A63B29"/>
    <w:rsid w:val="00A646CC"/>
    <w:rsid w:val="00A65AA8"/>
    <w:rsid w:val="00A701DC"/>
    <w:rsid w:val="00A73BAB"/>
    <w:rsid w:val="00A73C75"/>
    <w:rsid w:val="00A77233"/>
    <w:rsid w:val="00A832DD"/>
    <w:rsid w:val="00A83B5B"/>
    <w:rsid w:val="00A85C58"/>
    <w:rsid w:val="00A8709A"/>
    <w:rsid w:val="00A9177F"/>
    <w:rsid w:val="00A94750"/>
    <w:rsid w:val="00AA2469"/>
    <w:rsid w:val="00AA3634"/>
    <w:rsid w:val="00AA4651"/>
    <w:rsid w:val="00AB3011"/>
    <w:rsid w:val="00AB3DDC"/>
    <w:rsid w:val="00AB7AF5"/>
    <w:rsid w:val="00AC1285"/>
    <w:rsid w:val="00AC1522"/>
    <w:rsid w:val="00AC4C78"/>
    <w:rsid w:val="00AC72AB"/>
    <w:rsid w:val="00AC75FB"/>
    <w:rsid w:val="00AC7D89"/>
    <w:rsid w:val="00AD231B"/>
    <w:rsid w:val="00AD5251"/>
    <w:rsid w:val="00AD7D01"/>
    <w:rsid w:val="00AE1F06"/>
    <w:rsid w:val="00AE7881"/>
    <w:rsid w:val="00AF2042"/>
    <w:rsid w:val="00AF24D0"/>
    <w:rsid w:val="00AF4B64"/>
    <w:rsid w:val="00B10E93"/>
    <w:rsid w:val="00B12379"/>
    <w:rsid w:val="00B13A87"/>
    <w:rsid w:val="00B15636"/>
    <w:rsid w:val="00B21BFA"/>
    <w:rsid w:val="00B24D47"/>
    <w:rsid w:val="00B26151"/>
    <w:rsid w:val="00B32DB6"/>
    <w:rsid w:val="00B33BF3"/>
    <w:rsid w:val="00B348CC"/>
    <w:rsid w:val="00B34CEF"/>
    <w:rsid w:val="00B3768C"/>
    <w:rsid w:val="00B4138B"/>
    <w:rsid w:val="00B42829"/>
    <w:rsid w:val="00B4315F"/>
    <w:rsid w:val="00B4423C"/>
    <w:rsid w:val="00B44A47"/>
    <w:rsid w:val="00B506CE"/>
    <w:rsid w:val="00B508C4"/>
    <w:rsid w:val="00B52D75"/>
    <w:rsid w:val="00B53864"/>
    <w:rsid w:val="00B75729"/>
    <w:rsid w:val="00B76B09"/>
    <w:rsid w:val="00B773D6"/>
    <w:rsid w:val="00B8357D"/>
    <w:rsid w:val="00B83BD6"/>
    <w:rsid w:val="00B84A58"/>
    <w:rsid w:val="00B96410"/>
    <w:rsid w:val="00B97800"/>
    <w:rsid w:val="00B97C21"/>
    <w:rsid w:val="00BA65DA"/>
    <w:rsid w:val="00BB0564"/>
    <w:rsid w:val="00BB42E1"/>
    <w:rsid w:val="00BC4575"/>
    <w:rsid w:val="00BC4622"/>
    <w:rsid w:val="00BC5F0C"/>
    <w:rsid w:val="00BD3894"/>
    <w:rsid w:val="00BD4CF8"/>
    <w:rsid w:val="00BD57CD"/>
    <w:rsid w:val="00BD57E4"/>
    <w:rsid w:val="00BD5A26"/>
    <w:rsid w:val="00BD7CEE"/>
    <w:rsid w:val="00BE2135"/>
    <w:rsid w:val="00BE21A9"/>
    <w:rsid w:val="00BE244F"/>
    <w:rsid w:val="00BE283C"/>
    <w:rsid w:val="00BE2AC2"/>
    <w:rsid w:val="00BE71E3"/>
    <w:rsid w:val="00BF0984"/>
    <w:rsid w:val="00BF2C8E"/>
    <w:rsid w:val="00BF520A"/>
    <w:rsid w:val="00BF5BEC"/>
    <w:rsid w:val="00BF5FC1"/>
    <w:rsid w:val="00BF7DEB"/>
    <w:rsid w:val="00C00D9E"/>
    <w:rsid w:val="00C01CCC"/>
    <w:rsid w:val="00C020E5"/>
    <w:rsid w:val="00C02842"/>
    <w:rsid w:val="00C04B00"/>
    <w:rsid w:val="00C119C4"/>
    <w:rsid w:val="00C149A8"/>
    <w:rsid w:val="00C17649"/>
    <w:rsid w:val="00C2315B"/>
    <w:rsid w:val="00C23B29"/>
    <w:rsid w:val="00C27AA9"/>
    <w:rsid w:val="00C31A12"/>
    <w:rsid w:val="00C350CB"/>
    <w:rsid w:val="00C36119"/>
    <w:rsid w:val="00C44BFE"/>
    <w:rsid w:val="00C466A0"/>
    <w:rsid w:val="00C50226"/>
    <w:rsid w:val="00C50860"/>
    <w:rsid w:val="00C534B9"/>
    <w:rsid w:val="00C536E9"/>
    <w:rsid w:val="00C56FD5"/>
    <w:rsid w:val="00C6018B"/>
    <w:rsid w:val="00C67912"/>
    <w:rsid w:val="00C736C0"/>
    <w:rsid w:val="00C739AA"/>
    <w:rsid w:val="00C747CE"/>
    <w:rsid w:val="00C80CBE"/>
    <w:rsid w:val="00C8114D"/>
    <w:rsid w:val="00C82CEB"/>
    <w:rsid w:val="00C8384D"/>
    <w:rsid w:val="00C86375"/>
    <w:rsid w:val="00C911DE"/>
    <w:rsid w:val="00C92D4D"/>
    <w:rsid w:val="00C963F8"/>
    <w:rsid w:val="00CA0EE1"/>
    <w:rsid w:val="00CA4E72"/>
    <w:rsid w:val="00CA566C"/>
    <w:rsid w:val="00CA67DA"/>
    <w:rsid w:val="00CA6AA1"/>
    <w:rsid w:val="00CB4619"/>
    <w:rsid w:val="00CB5A33"/>
    <w:rsid w:val="00CC1FA9"/>
    <w:rsid w:val="00CD160F"/>
    <w:rsid w:val="00CD1848"/>
    <w:rsid w:val="00CD55A8"/>
    <w:rsid w:val="00CE1923"/>
    <w:rsid w:val="00CE1B34"/>
    <w:rsid w:val="00CE23A8"/>
    <w:rsid w:val="00CE25A3"/>
    <w:rsid w:val="00CE4162"/>
    <w:rsid w:val="00CE50DE"/>
    <w:rsid w:val="00CE53AA"/>
    <w:rsid w:val="00CE53E0"/>
    <w:rsid w:val="00CE5DE1"/>
    <w:rsid w:val="00CF2402"/>
    <w:rsid w:val="00CF5971"/>
    <w:rsid w:val="00CF6BF8"/>
    <w:rsid w:val="00D0091B"/>
    <w:rsid w:val="00D04395"/>
    <w:rsid w:val="00D04E8F"/>
    <w:rsid w:val="00D11933"/>
    <w:rsid w:val="00D13CC1"/>
    <w:rsid w:val="00D14C88"/>
    <w:rsid w:val="00D16358"/>
    <w:rsid w:val="00D22C92"/>
    <w:rsid w:val="00D22E37"/>
    <w:rsid w:val="00D2528B"/>
    <w:rsid w:val="00D33818"/>
    <w:rsid w:val="00D40FF5"/>
    <w:rsid w:val="00D45A5D"/>
    <w:rsid w:val="00D4719F"/>
    <w:rsid w:val="00D4779A"/>
    <w:rsid w:val="00D524B6"/>
    <w:rsid w:val="00D52991"/>
    <w:rsid w:val="00D632CD"/>
    <w:rsid w:val="00D638EB"/>
    <w:rsid w:val="00D66D77"/>
    <w:rsid w:val="00D7159A"/>
    <w:rsid w:val="00D716EB"/>
    <w:rsid w:val="00D73804"/>
    <w:rsid w:val="00D7461B"/>
    <w:rsid w:val="00D748A7"/>
    <w:rsid w:val="00D76443"/>
    <w:rsid w:val="00D81BE0"/>
    <w:rsid w:val="00D91413"/>
    <w:rsid w:val="00D93DE0"/>
    <w:rsid w:val="00D96DC8"/>
    <w:rsid w:val="00D97397"/>
    <w:rsid w:val="00D9762A"/>
    <w:rsid w:val="00DA0EF4"/>
    <w:rsid w:val="00DA4E2B"/>
    <w:rsid w:val="00DA661A"/>
    <w:rsid w:val="00DA67D8"/>
    <w:rsid w:val="00DA6C30"/>
    <w:rsid w:val="00DB5B78"/>
    <w:rsid w:val="00DC05AB"/>
    <w:rsid w:val="00DD0788"/>
    <w:rsid w:val="00DD4301"/>
    <w:rsid w:val="00DD616B"/>
    <w:rsid w:val="00DD7A94"/>
    <w:rsid w:val="00DE35A9"/>
    <w:rsid w:val="00DE415A"/>
    <w:rsid w:val="00DE5EC7"/>
    <w:rsid w:val="00DE6ED2"/>
    <w:rsid w:val="00DF014D"/>
    <w:rsid w:val="00DF1FF4"/>
    <w:rsid w:val="00DF4455"/>
    <w:rsid w:val="00DF4CA7"/>
    <w:rsid w:val="00DF52DD"/>
    <w:rsid w:val="00DF6BEF"/>
    <w:rsid w:val="00DF7EBA"/>
    <w:rsid w:val="00E018FE"/>
    <w:rsid w:val="00E02856"/>
    <w:rsid w:val="00E1067E"/>
    <w:rsid w:val="00E107FE"/>
    <w:rsid w:val="00E14E29"/>
    <w:rsid w:val="00E15660"/>
    <w:rsid w:val="00E16462"/>
    <w:rsid w:val="00E174D2"/>
    <w:rsid w:val="00E2016C"/>
    <w:rsid w:val="00E2117B"/>
    <w:rsid w:val="00E25707"/>
    <w:rsid w:val="00E26929"/>
    <w:rsid w:val="00E31DE4"/>
    <w:rsid w:val="00E34392"/>
    <w:rsid w:val="00E3455B"/>
    <w:rsid w:val="00E34E17"/>
    <w:rsid w:val="00E35188"/>
    <w:rsid w:val="00E35473"/>
    <w:rsid w:val="00E37CD9"/>
    <w:rsid w:val="00E4061B"/>
    <w:rsid w:val="00E411B1"/>
    <w:rsid w:val="00E43124"/>
    <w:rsid w:val="00E45AFA"/>
    <w:rsid w:val="00E466B6"/>
    <w:rsid w:val="00E55F2D"/>
    <w:rsid w:val="00E561E8"/>
    <w:rsid w:val="00E56504"/>
    <w:rsid w:val="00E569A5"/>
    <w:rsid w:val="00E5764D"/>
    <w:rsid w:val="00E61146"/>
    <w:rsid w:val="00E70BC9"/>
    <w:rsid w:val="00E70E72"/>
    <w:rsid w:val="00E71124"/>
    <w:rsid w:val="00E71509"/>
    <w:rsid w:val="00E71CE3"/>
    <w:rsid w:val="00E71F5C"/>
    <w:rsid w:val="00E759DA"/>
    <w:rsid w:val="00E85FD1"/>
    <w:rsid w:val="00E929AE"/>
    <w:rsid w:val="00E9350E"/>
    <w:rsid w:val="00E93C22"/>
    <w:rsid w:val="00EA050C"/>
    <w:rsid w:val="00EA2527"/>
    <w:rsid w:val="00EA2E62"/>
    <w:rsid w:val="00EA3C3C"/>
    <w:rsid w:val="00EA5510"/>
    <w:rsid w:val="00EA6222"/>
    <w:rsid w:val="00EB063C"/>
    <w:rsid w:val="00EB28E0"/>
    <w:rsid w:val="00EB2F46"/>
    <w:rsid w:val="00EB398E"/>
    <w:rsid w:val="00EB5986"/>
    <w:rsid w:val="00EB5C48"/>
    <w:rsid w:val="00EC19E7"/>
    <w:rsid w:val="00EC5FE8"/>
    <w:rsid w:val="00EC63D2"/>
    <w:rsid w:val="00ED0DA4"/>
    <w:rsid w:val="00ED210F"/>
    <w:rsid w:val="00ED2E0F"/>
    <w:rsid w:val="00ED5727"/>
    <w:rsid w:val="00EE1A43"/>
    <w:rsid w:val="00EE21B5"/>
    <w:rsid w:val="00EE56EC"/>
    <w:rsid w:val="00EE736D"/>
    <w:rsid w:val="00EF386E"/>
    <w:rsid w:val="00EF7476"/>
    <w:rsid w:val="00EF76CD"/>
    <w:rsid w:val="00F03035"/>
    <w:rsid w:val="00F114A6"/>
    <w:rsid w:val="00F11917"/>
    <w:rsid w:val="00F145F1"/>
    <w:rsid w:val="00F15D08"/>
    <w:rsid w:val="00F15D81"/>
    <w:rsid w:val="00F17C49"/>
    <w:rsid w:val="00F17D96"/>
    <w:rsid w:val="00F204A7"/>
    <w:rsid w:val="00F31275"/>
    <w:rsid w:val="00F31CA4"/>
    <w:rsid w:val="00F33168"/>
    <w:rsid w:val="00F34898"/>
    <w:rsid w:val="00F350EB"/>
    <w:rsid w:val="00F3566B"/>
    <w:rsid w:val="00F36AE0"/>
    <w:rsid w:val="00F37426"/>
    <w:rsid w:val="00F40B62"/>
    <w:rsid w:val="00F40BFF"/>
    <w:rsid w:val="00F429CD"/>
    <w:rsid w:val="00F44165"/>
    <w:rsid w:val="00F45C95"/>
    <w:rsid w:val="00F478CB"/>
    <w:rsid w:val="00F54CE5"/>
    <w:rsid w:val="00F567C8"/>
    <w:rsid w:val="00F6298A"/>
    <w:rsid w:val="00F66653"/>
    <w:rsid w:val="00F70343"/>
    <w:rsid w:val="00F7605C"/>
    <w:rsid w:val="00F830CF"/>
    <w:rsid w:val="00F8310F"/>
    <w:rsid w:val="00F84924"/>
    <w:rsid w:val="00F863A6"/>
    <w:rsid w:val="00F87BA2"/>
    <w:rsid w:val="00F87BE6"/>
    <w:rsid w:val="00F87DB5"/>
    <w:rsid w:val="00F917D1"/>
    <w:rsid w:val="00F94E24"/>
    <w:rsid w:val="00F95051"/>
    <w:rsid w:val="00F96B39"/>
    <w:rsid w:val="00FB0523"/>
    <w:rsid w:val="00FB274B"/>
    <w:rsid w:val="00FB67D8"/>
    <w:rsid w:val="00FC0B62"/>
    <w:rsid w:val="00FC0F9E"/>
    <w:rsid w:val="00FC444E"/>
    <w:rsid w:val="00FC4573"/>
    <w:rsid w:val="00FC778A"/>
    <w:rsid w:val="00FD15EB"/>
    <w:rsid w:val="00FD27B8"/>
    <w:rsid w:val="00FD30F0"/>
    <w:rsid w:val="00FD461D"/>
    <w:rsid w:val="00FD6177"/>
    <w:rsid w:val="00FD6E63"/>
    <w:rsid w:val="00FE1520"/>
    <w:rsid w:val="00FE5AA4"/>
    <w:rsid w:val="00FE6046"/>
    <w:rsid w:val="00FE7A69"/>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BC9E0D9"/>
  <w15:docId w15:val="{71174CAC-DDD6-4696-863E-E7BF55B1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930ED0"/>
    <w:pPr>
      <w:keepNext/>
      <w:suppressAutoHyphens w:val="0"/>
      <w:outlineLvl w:val="0"/>
    </w:pPr>
    <w:rPr>
      <w:sz w:val="28"/>
      <w:szCs w:val="20"/>
      <w:lang w:val="x-none" w:eastAsia="x-none"/>
    </w:rPr>
  </w:style>
  <w:style w:type="paragraph" w:styleId="2">
    <w:name w:val="heading 2"/>
    <w:basedOn w:val="a"/>
    <w:next w:val="a"/>
    <w:link w:val="20"/>
    <w:qFormat/>
    <w:rsid w:val="009468DD"/>
    <w:pPr>
      <w:keepNext/>
      <w:numPr>
        <w:ilvl w:val="1"/>
        <w:numId w:val="1"/>
      </w:numPr>
      <w:suppressAutoHyphens w:val="0"/>
      <w:spacing w:line="240" w:lineRule="exact"/>
      <w:outlineLvl w:val="1"/>
    </w:pPr>
    <w:rPr>
      <w:sz w:val="30"/>
      <w:szCs w:val="20"/>
      <w:lang w:eastAsia="zh-CN"/>
    </w:rPr>
  </w:style>
  <w:style w:type="paragraph" w:styleId="3">
    <w:name w:val="heading 3"/>
    <w:basedOn w:val="a"/>
    <w:next w:val="a"/>
    <w:link w:val="30"/>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68DD"/>
    <w:pPr>
      <w:keepNext/>
      <w:numPr>
        <w:ilvl w:val="3"/>
        <w:numId w:val="1"/>
      </w:numPr>
      <w:suppressAutoHyphens w:val="0"/>
      <w:outlineLvl w:val="3"/>
    </w:pPr>
    <w:rPr>
      <w:sz w:val="32"/>
      <w:szCs w:val="20"/>
      <w:lang w:eastAsia="zh-CN"/>
    </w:rPr>
  </w:style>
  <w:style w:type="paragraph" w:styleId="5">
    <w:name w:val="heading 5"/>
    <w:basedOn w:val="a"/>
    <w:next w:val="a"/>
    <w:link w:val="50"/>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Название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6"/>
    <w:uiPriority w:val="99"/>
    <w:rsid w:val="00677020"/>
    <w:pPr>
      <w:tabs>
        <w:tab w:val="center" w:pos="4677"/>
        <w:tab w:val="right" w:pos="9355"/>
      </w:tabs>
    </w:pPr>
  </w:style>
  <w:style w:type="character" w:styleId="a7">
    <w:name w:val="page number"/>
    <w:basedOn w:val="a0"/>
    <w:rsid w:val="00677020"/>
  </w:style>
  <w:style w:type="paragraph" w:styleId="a8">
    <w:name w:val="Balloon Text"/>
    <w:basedOn w:val="a"/>
    <w:link w:val="a9"/>
    <w:uiPriority w:val="99"/>
    <w:rsid w:val="007664CF"/>
    <w:rPr>
      <w:rFonts w:ascii="Tahoma" w:hAnsi="Tahoma" w:cs="Tahoma"/>
      <w:sz w:val="16"/>
      <w:szCs w:val="16"/>
    </w:rPr>
  </w:style>
  <w:style w:type="paragraph" w:styleId="aa">
    <w:name w:val="Body Text Indent"/>
    <w:basedOn w:val="a"/>
    <w:link w:val="ab"/>
    <w:rsid w:val="005B7EB8"/>
    <w:pPr>
      <w:spacing w:after="120"/>
      <w:ind w:left="283"/>
    </w:pPr>
  </w:style>
  <w:style w:type="paragraph" w:customStyle="1" w:styleId="ac">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rsid w:val="007468EB"/>
    <w:pPr>
      <w:widowControl w:val="0"/>
      <w:autoSpaceDE w:val="0"/>
      <w:autoSpaceDN w:val="0"/>
      <w:adjustRightInd w:val="0"/>
    </w:pPr>
    <w:rPr>
      <w:rFonts w:ascii="Arial" w:hAnsi="Arial" w:cs="Arial"/>
    </w:rPr>
  </w:style>
  <w:style w:type="paragraph" w:customStyle="1" w:styleId="31">
    <w:name w:val="Основной текст 31"/>
    <w:basedOn w:val="a"/>
    <w:rsid w:val="00C149A8"/>
    <w:pPr>
      <w:suppressAutoHyphens w:val="0"/>
      <w:spacing w:line="240" w:lineRule="exact"/>
      <w:ind w:right="5103"/>
    </w:pPr>
    <w:rPr>
      <w:sz w:val="30"/>
      <w:szCs w:val="20"/>
      <w:lang w:eastAsia="ru-RU"/>
    </w:rPr>
  </w:style>
  <w:style w:type="paragraph" w:styleId="ad">
    <w:name w:val="List Paragraph"/>
    <w:basedOn w:val="a"/>
    <w:link w:val="ae"/>
    <w:qFormat/>
    <w:rsid w:val="00B12379"/>
    <w:pPr>
      <w:ind w:left="720"/>
      <w:contextualSpacing/>
    </w:pPr>
  </w:style>
  <w:style w:type="character" w:customStyle="1" w:styleId="50">
    <w:name w:val="Заголовок 5 Знак"/>
    <w:basedOn w:val="a0"/>
    <w:link w:val="5"/>
    <w:rsid w:val="00930ED0"/>
    <w:rPr>
      <w:rFonts w:asciiTheme="majorHAnsi" w:eastAsiaTheme="majorEastAsia" w:hAnsiTheme="majorHAnsi" w:cstheme="majorBidi"/>
      <w:color w:val="243F60" w:themeColor="accent1" w:themeShade="7F"/>
      <w:sz w:val="24"/>
      <w:szCs w:val="24"/>
      <w:lang w:eastAsia="ar-SA"/>
    </w:rPr>
  </w:style>
  <w:style w:type="paragraph" w:styleId="21">
    <w:name w:val="Body Text 2"/>
    <w:basedOn w:val="a"/>
    <w:link w:val="22"/>
    <w:rsid w:val="00930ED0"/>
    <w:pPr>
      <w:spacing w:after="120" w:line="480" w:lineRule="auto"/>
    </w:pPr>
  </w:style>
  <w:style w:type="character" w:customStyle="1" w:styleId="22">
    <w:name w:val="Основной текст 2 Знак"/>
    <w:basedOn w:val="a0"/>
    <w:link w:val="21"/>
    <w:rsid w:val="00930ED0"/>
    <w:rPr>
      <w:sz w:val="24"/>
      <w:szCs w:val="24"/>
      <w:lang w:eastAsia="ar-SA"/>
    </w:rPr>
  </w:style>
  <w:style w:type="character" w:customStyle="1" w:styleId="10">
    <w:name w:val="Заголовок 1 Знак"/>
    <w:basedOn w:val="a0"/>
    <w:link w:val="1"/>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f">
    <w:name w:val="Table Grid"/>
    <w:basedOn w:val="a1"/>
    <w:uiPriority w:val="59"/>
    <w:rsid w:val="00930ED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сновной текст Знак"/>
    <w:basedOn w:val="a0"/>
    <w:link w:val="a3"/>
    <w:rsid w:val="00930ED0"/>
    <w:rPr>
      <w:sz w:val="24"/>
      <w:szCs w:val="24"/>
      <w:lang w:eastAsia="ar-SA"/>
    </w:rPr>
  </w:style>
  <w:style w:type="paragraph" w:customStyle="1" w:styleId="ConsNormal">
    <w:name w:val="ConsNormal"/>
    <w:link w:val="ConsNormal0"/>
    <w:rsid w:val="00930ED0"/>
    <w:pPr>
      <w:widowControl w:val="0"/>
      <w:suppressAutoHyphens/>
      <w:autoSpaceDE w:val="0"/>
      <w:ind w:right="19772" w:firstLine="720"/>
    </w:pPr>
    <w:rPr>
      <w:rFonts w:ascii="Arial" w:hAnsi="Arial" w:cs="Arial"/>
      <w:lang w:eastAsia="ar-SA"/>
    </w:rPr>
  </w:style>
  <w:style w:type="paragraph" w:styleId="af0">
    <w:name w:val="Title"/>
    <w:basedOn w:val="a"/>
    <w:next w:val="af1"/>
    <w:link w:val="af2"/>
    <w:qFormat/>
    <w:rsid w:val="00930ED0"/>
    <w:pPr>
      <w:spacing w:before="240" w:after="60"/>
      <w:jc w:val="center"/>
    </w:pPr>
    <w:rPr>
      <w:rFonts w:ascii="Arial" w:hAnsi="Arial"/>
      <w:b/>
      <w:bCs/>
      <w:kern w:val="1"/>
      <w:sz w:val="32"/>
      <w:szCs w:val="32"/>
      <w:lang w:val="x-none"/>
    </w:rPr>
  </w:style>
  <w:style w:type="character" w:customStyle="1" w:styleId="af2">
    <w:name w:val="Заголовок Знак"/>
    <w:basedOn w:val="a0"/>
    <w:link w:val="af0"/>
    <w:rsid w:val="00930ED0"/>
    <w:rPr>
      <w:rFonts w:ascii="Arial" w:hAnsi="Arial"/>
      <w:b/>
      <w:bCs/>
      <w:kern w:val="1"/>
      <w:sz w:val="32"/>
      <w:szCs w:val="32"/>
      <w:lang w:val="x-none" w:eastAsia="ar-SA"/>
    </w:rPr>
  </w:style>
  <w:style w:type="paragraph" w:styleId="af1">
    <w:name w:val="Subtitle"/>
    <w:basedOn w:val="a"/>
    <w:next w:val="a3"/>
    <w:link w:val="af3"/>
    <w:uiPriority w:val="11"/>
    <w:qFormat/>
    <w:rsid w:val="00930ED0"/>
    <w:pPr>
      <w:spacing w:after="60"/>
      <w:jc w:val="center"/>
    </w:pPr>
    <w:rPr>
      <w:rFonts w:ascii="Arial" w:hAnsi="Arial"/>
      <w:lang w:val="x-none"/>
    </w:rPr>
  </w:style>
  <w:style w:type="character" w:customStyle="1" w:styleId="af3">
    <w:name w:val="Подзаголовок Знак"/>
    <w:basedOn w:val="a0"/>
    <w:link w:val="af1"/>
    <w:uiPriority w:val="11"/>
    <w:rsid w:val="00930ED0"/>
    <w:rPr>
      <w:rFonts w:ascii="Arial" w:hAnsi="Arial"/>
      <w:sz w:val="24"/>
      <w:szCs w:val="24"/>
      <w:lang w:val="x-none" w:eastAsia="ar-SA"/>
    </w:rPr>
  </w:style>
  <w:style w:type="paragraph" w:customStyle="1" w:styleId="ConsPlusNormal">
    <w:name w:val="ConsPlusNormal"/>
    <w:link w:val="ConsPlusNormal0"/>
    <w:rsid w:val="00930ED0"/>
    <w:pPr>
      <w:widowControl w:val="0"/>
      <w:suppressAutoHyphens/>
      <w:autoSpaceDE w:val="0"/>
      <w:ind w:firstLine="720"/>
    </w:pPr>
    <w:rPr>
      <w:rFonts w:ascii="Arial" w:hAnsi="Arial" w:cs="Arial"/>
      <w:lang w:eastAsia="ar-SA"/>
    </w:rPr>
  </w:style>
  <w:style w:type="paragraph" w:styleId="af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5"/>
    <w:unhideWhenUsed/>
    <w:qFormat/>
    <w:rsid w:val="00930ED0"/>
    <w:pPr>
      <w:suppressAutoHyphens w:val="0"/>
      <w:spacing w:before="100" w:beforeAutospacing="1" w:after="100" w:afterAutospacing="1"/>
    </w:pPr>
    <w:rPr>
      <w:lang w:eastAsia="ru-RU"/>
    </w:rPr>
  </w:style>
  <w:style w:type="character" w:styleId="af6">
    <w:name w:val="Hyperlink"/>
    <w:unhideWhenUsed/>
    <w:rsid w:val="00930ED0"/>
    <w:rPr>
      <w:color w:val="0000FF"/>
      <w:u w:val="single"/>
    </w:rPr>
  </w:style>
  <w:style w:type="paragraph" w:customStyle="1" w:styleId="af7">
    <w:name w:val="Содержимое таблицы"/>
    <w:basedOn w:val="a"/>
    <w:rsid w:val="00930ED0"/>
    <w:pPr>
      <w:widowControl w:val="0"/>
      <w:suppressLineNumbers/>
    </w:pPr>
    <w:rPr>
      <w:kern w:val="1"/>
    </w:rPr>
  </w:style>
  <w:style w:type="character" w:styleId="af8">
    <w:name w:val="Strong"/>
    <w:qFormat/>
    <w:rsid w:val="00930ED0"/>
    <w:rPr>
      <w:b/>
      <w:bCs/>
    </w:rPr>
  </w:style>
  <w:style w:type="paragraph" w:customStyle="1" w:styleId="13">
    <w:name w:val="Обычный (веб)1"/>
    <w:rsid w:val="00930ED0"/>
    <w:pPr>
      <w:spacing w:before="100" w:after="100"/>
    </w:pPr>
    <w:rPr>
      <w:rFonts w:eastAsia="ヒラギノ角ゴ Pro W3"/>
      <w:color w:val="000000"/>
      <w:sz w:val="24"/>
    </w:rPr>
  </w:style>
  <w:style w:type="paragraph" w:customStyle="1" w:styleId="af9">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b">
    <w:name w:val="Основной текст с отступом Знак"/>
    <w:basedOn w:val="a0"/>
    <w:link w:val="aa"/>
    <w:rsid w:val="00930ED0"/>
    <w:rPr>
      <w:sz w:val="24"/>
      <w:szCs w:val="24"/>
      <w:lang w:eastAsia="ar-SA"/>
    </w:rPr>
  </w:style>
  <w:style w:type="character" w:customStyle="1" w:styleId="a6">
    <w:name w:val="Верхний колонтитул Знак"/>
    <w:aliases w:val="ВерхКолонтитул Знак,Название 2 Знак, Знак Знак Знак Знак Знак Знак Знак Знак Знак1, Знак Знак Знак Знак Знак Знак Знак Знак Знак Знак Знак Знак Знак2, Знак Знак Знак Знак Знак Знак Знак Знак Знак Знак Знак Знак Знак Знак"/>
    <w:basedOn w:val="a0"/>
    <w:link w:val="a5"/>
    <w:uiPriority w:val="99"/>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3">
    <w:name w:val="Body Text Indent 2"/>
    <w:basedOn w:val="a"/>
    <w:link w:val="24"/>
    <w:rsid w:val="00930ED0"/>
    <w:pPr>
      <w:suppressAutoHyphens w:val="0"/>
      <w:spacing w:after="120" w:line="480" w:lineRule="auto"/>
      <w:ind w:left="283"/>
    </w:pPr>
    <w:rPr>
      <w:lang w:val="x-none" w:eastAsia="x-none"/>
    </w:rPr>
  </w:style>
  <w:style w:type="character" w:customStyle="1" w:styleId="24">
    <w:name w:val="Основной текст с отступом 2 Знак"/>
    <w:basedOn w:val="a0"/>
    <w:link w:val="23"/>
    <w:rsid w:val="00930ED0"/>
    <w:rPr>
      <w:sz w:val="24"/>
      <w:szCs w:val="24"/>
      <w:lang w:val="x-none" w:eastAsia="x-none"/>
    </w:rPr>
  </w:style>
  <w:style w:type="paragraph" w:styleId="32">
    <w:name w:val="Body Text Indent 3"/>
    <w:basedOn w:val="a"/>
    <w:link w:val="33"/>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rsid w:val="00930ED0"/>
    <w:rPr>
      <w:sz w:val="16"/>
      <w:szCs w:val="16"/>
      <w:lang w:val="x-none" w:eastAsia="x-none"/>
    </w:rPr>
  </w:style>
  <w:style w:type="paragraph" w:styleId="afa">
    <w:name w:val="No Spacing"/>
    <w:link w:val="afb"/>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c">
    <w:name w:val="Plain Text"/>
    <w:basedOn w:val="a"/>
    <w:link w:val="afd"/>
    <w:rsid w:val="00930ED0"/>
    <w:pPr>
      <w:suppressAutoHyphens w:val="0"/>
    </w:pPr>
    <w:rPr>
      <w:rFonts w:ascii="Courier New" w:hAnsi="Courier New"/>
      <w:sz w:val="20"/>
      <w:szCs w:val="20"/>
      <w:lang w:val="x-none" w:eastAsia="x-none"/>
    </w:rPr>
  </w:style>
  <w:style w:type="character" w:customStyle="1" w:styleId="afd">
    <w:name w:val="Текст Знак"/>
    <w:basedOn w:val="a0"/>
    <w:link w:val="afc"/>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5">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e">
    <w:name w:val="Знак"/>
    <w:basedOn w:val="a"/>
    <w:rsid w:val="00930ED0"/>
    <w:pPr>
      <w:suppressAutoHyphens w:val="0"/>
      <w:spacing w:after="160" w:line="240" w:lineRule="exact"/>
    </w:pPr>
    <w:rPr>
      <w:rFonts w:ascii="Verdana" w:hAnsi="Verdana"/>
      <w:sz w:val="20"/>
      <w:szCs w:val="20"/>
      <w:lang w:val="en-US" w:eastAsia="en-US"/>
    </w:rPr>
  </w:style>
  <w:style w:type="paragraph" w:styleId="aff">
    <w:name w:val="List"/>
    <w:basedOn w:val="a3"/>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rsid w:val="00930ED0"/>
    <w:rPr>
      <w:rFonts w:ascii="Calibri" w:eastAsia="Calibri" w:hAnsi="Calibri"/>
      <w:sz w:val="16"/>
      <w:szCs w:val="16"/>
      <w:lang w:val="x-none" w:eastAsia="en-US"/>
    </w:rPr>
  </w:style>
  <w:style w:type="paragraph" w:customStyle="1" w:styleId="aff0">
    <w:name w:val="Знак Знак Знак Знак Знак Знак Знак"/>
    <w:basedOn w:val="a"/>
    <w:rsid w:val="00930ED0"/>
    <w:pPr>
      <w:suppressAutoHyphens w:val="0"/>
    </w:pPr>
    <w:rPr>
      <w:rFonts w:ascii="Verdana" w:hAnsi="Verdana" w:cs="Verdana"/>
      <w:lang w:eastAsia="en-US"/>
    </w:rPr>
  </w:style>
  <w:style w:type="paragraph" w:styleId="aff1">
    <w:name w:val="footer"/>
    <w:basedOn w:val="a"/>
    <w:link w:val="aff2"/>
    <w:uiPriority w:val="99"/>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f2">
    <w:name w:val="Нижний колонтитул Знак"/>
    <w:basedOn w:val="a0"/>
    <w:link w:val="aff1"/>
    <w:uiPriority w:val="99"/>
    <w:rsid w:val="00930ED0"/>
    <w:rPr>
      <w:rFonts w:ascii="Calibri" w:eastAsia="Calibri" w:hAnsi="Calibri"/>
      <w:sz w:val="22"/>
      <w:szCs w:val="22"/>
      <w:lang w:val="x-none" w:eastAsia="en-US"/>
    </w:rPr>
  </w:style>
  <w:style w:type="paragraph" w:customStyle="1" w:styleId="aff3">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rsid w:val="00930ED0"/>
    <w:pPr>
      <w:widowControl w:val="0"/>
      <w:autoSpaceDE w:val="0"/>
      <w:autoSpaceDN w:val="0"/>
      <w:adjustRightInd w:val="0"/>
    </w:pPr>
    <w:rPr>
      <w:b/>
      <w:bCs/>
      <w:sz w:val="24"/>
      <w:szCs w:val="24"/>
    </w:rPr>
  </w:style>
  <w:style w:type="paragraph" w:customStyle="1" w:styleId="210">
    <w:name w:val="Основной текст 21"/>
    <w:basedOn w:val="a"/>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rsid w:val="007550A6"/>
  </w:style>
  <w:style w:type="character" w:customStyle="1" w:styleId="apple-converted-space">
    <w:name w:val="apple-converted-space"/>
    <w:basedOn w:val="18"/>
    <w:rsid w:val="007550A6"/>
  </w:style>
  <w:style w:type="character" w:customStyle="1" w:styleId="docaccesstitle">
    <w:name w:val="docaccess_title"/>
    <w:basedOn w:val="18"/>
    <w:rsid w:val="007550A6"/>
  </w:style>
  <w:style w:type="character" w:customStyle="1" w:styleId="19">
    <w:name w:val="Верхний колонтитул Знак1"/>
    <w:aliases w:val="ВерхКолонтитул Знак1,Название 2 Знак1, Знак Знак Знак Знак Знак Знак Знак Знак Знак, Знак Знак Знак Знак Знак Знак Знак Знак Знак Знак Знак Знак Знак1,Знак Знак Знак Знак Знак Знак Знак Знак Знак,Название 2 Знак Знак"/>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4">
    <w:name w:val="Маркеры списка"/>
    <w:rsid w:val="007550A6"/>
    <w:rPr>
      <w:rFonts w:ascii="OpenSymbol" w:eastAsia="OpenSymbol" w:hAnsi="OpenSymbol" w:cs="OpenSymbol"/>
    </w:rPr>
  </w:style>
  <w:style w:type="character" w:customStyle="1" w:styleId="aff5">
    <w:name w:val="Символ нумерации"/>
    <w:rsid w:val="007550A6"/>
  </w:style>
  <w:style w:type="paragraph" w:customStyle="1" w:styleId="1a">
    <w:name w:val="Заголовок1"/>
    <w:basedOn w:val="a"/>
    <w:next w:val="a3"/>
    <w:rsid w:val="007550A6"/>
    <w:pPr>
      <w:keepNext/>
      <w:spacing w:before="240" w:after="120" w:line="276" w:lineRule="auto"/>
    </w:pPr>
    <w:rPr>
      <w:rFonts w:ascii="Arial" w:eastAsia="Microsoft YaHei" w:hAnsi="Arial" w:cs="Mangal"/>
      <w:sz w:val="28"/>
      <w:szCs w:val="28"/>
    </w:rPr>
  </w:style>
  <w:style w:type="paragraph" w:customStyle="1" w:styleId="1b">
    <w:name w:val="Название1"/>
    <w:basedOn w:val="a"/>
    <w:rsid w:val="007550A6"/>
    <w:pPr>
      <w:suppressLineNumbers/>
      <w:spacing w:before="120" w:after="120" w:line="276" w:lineRule="auto"/>
    </w:pPr>
    <w:rPr>
      <w:rFonts w:ascii="Arial" w:hAnsi="Arial" w:cs="Mangal"/>
      <w:i/>
      <w:iCs/>
      <w:sz w:val="20"/>
    </w:rPr>
  </w:style>
  <w:style w:type="paragraph" w:customStyle="1" w:styleId="1c">
    <w:name w:val="Указатель1"/>
    <w:basedOn w:val="a"/>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d">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e">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6">
    <w:name w:val="Знак"/>
    <w:basedOn w:val="a"/>
    <w:rsid w:val="007550A6"/>
    <w:pPr>
      <w:spacing w:after="160" w:line="240" w:lineRule="exact"/>
    </w:pPr>
    <w:rPr>
      <w:rFonts w:ascii="Verdana" w:hAnsi="Verdana" w:cs="Calibri"/>
      <w:sz w:val="20"/>
      <w:szCs w:val="20"/>
      <w:lang w:val="en-US"/>
    </w:rPr>
  </w:style>
  <w:style w:type="paragraph" w:customStyle="1" w:styleId="aff7">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f">
    <w:name w:val="Абзац списка1"/>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0">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8">
    <w:name w:val="Заголовок таблицы"/>
    <w:basedOn w:val="af7"/>
    <w:rsid w:val="007550A6"/>
    <w:pPr>
      <w:widowControl/>
      <w:spacing w:after="200" w:line="276" w:lineRule="auto"/>
      <w:jc w:val="center"/>
    </w:pPr>
    <w:rPr>
      <w:rFonts w:ascii="Calibri" w:hAnsi="Calibri" w:cs="Calibri"/>
      <w:b/>
      <w:bCs/>
      <w:kern w:val="0"/>
      <w:sz w:val="22"/>
      <w:szCs w:val="22"/>
    </w:rPr>
  </w:style>
  <w:style w:type="paragraph" w:customStyle="1" w:styleId="aff9">
    <w:name w:val="Содержимое врезки"/>
    <w:basedOn w:val="a3"/>
    <w:rsid w:val="007550A6"/>
    <w:rPr>
      <w:rFonts w:cs="Calibri"/>
      <w:sz w:val="30"/>
      <w:szCs w:val="30"/>
    </w:rPr>
  </w:style>
  <w:style w:type="character" w:customStyle="1" w:styleId="30">
    <w:name w:val="Заголовок 3 Знак"/>
    <w:basedOn w:val="a0"/>
    <w:link w:val="3"/>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character" w:customStyle="1" w:styleId="20">
    <w:name w:val="Заголовок 2 Знак"/>
    <w:basedOn w:val="a0"/>
    <w:link w:val="2"/>
    <w:rsid w:val="009468DD"/>
    <w:rPr>
      <w:sz w:val="30"/>
      <w:lang w:eastAsia="zh-CN"/>
    </w:rPr>
  </w:style>
  <w:style w:type="character" w:customStyle="1" w:styleId="40">
    <w:name w:val="Заголовок 4 Знак"/>
    <w:basedOn w:val="a0"/>
    <w:link w:val="4"/>
    <w:rsid w:val="009468DD"/>
    <w:rPr>
      <w:sz w:val="32"/>
      <w:lang w:eastAsia="zh-CN"/>
    </w:rPr>
  </w:style>
  <w:style w:type="paragraph" w:customStyle="1" w:styleId="1f1">
    <w:name w:val="Знак1 Знак Знак Знак Знак"/>
    <w:basedOn w:val="a"/>
    <w:rsid w:val="009468DD"/>
    <w:pPr>
      <w:spacing w:after="160" w:line="240" w:lineRule="exact"/>
    </w:pPr>
    <w:rPr>
      <w:rFonts w:ascii="Verdana" w:hAnsi="Verdana" w:cs="Calibri"/>
      <w:sz w:val="20"/>
      <w:szCs w:val="20"/>
      <w:lang w:val="en-US"/>
    </w:rPr>
  </w:style>
  <w:style w:type="paragraph" w:customStyle="1" w:styleId="1f2">
    <w:name w:val="Знак Знак1 Знак Знак Знак Знак Знак Знак"/>
    <w:basedOn w:val="a"/>
    <w:rsid w:val="009468DD"/>
    <w:pPr>
      <w:spacing w:after="160" w:line="240" w:lineRule="exact"/>
    </w:pPr>
    <w:rPr>
      <w:rFonts w:ascii="Verdana" w:hAnsi="Verdana" w:cs="Verdana"/>
      <w:sz w:val="20"/>
      <w:szCs w:val="20"/>
      <w:lang w:val="en-US"/>
    </w:rPr>
  </w:style>
  <w:style w:type="paragraph" w:customStyle="1" w:styleId="affa">
    <w:name w:val="Знак"/>
    <w:basedOn w:val="a"/>
    <w:rsid w:val="009468DD"/>
    <w:pPr>
      <w:spacing w:after="160" w:line="240" w:lineRule="exact"/>
    </w:pPr>
    <w:rPr>
      <w:rFonts w:ascii="Verdana" w:hAnsi="Verdana" w:cs="Calibri"/>
      <w:sz w:val="20"/>
      <w:szCs w:val="20"/>
      <w:lang w:val="en-US"/>
    </w:rPr>
  </w:style>
  <w:style w:type="paragraph" w:customStyle="1" w:styleId="affb">
    <w:name w:val="Знак Знак"/>
    <w:basedOn w:val="a"/>
    <w:rsid w:val="009468DD"/>
    <w:pPr>
      <w:spacing w:after="160" w:line="240" w:lineRule="exact"/>
    </w:pPr>
    <w:rPr>
      <w:rFonts w:ascii="Verdana" w:hAnsi="Verdana" w:cs="Calibri"/>
      <w:sz w:val="20"/>
      <w:szCs w:val="20"/>
      <w:lang w:val="en-US"/>
    </w:rPr>
  </w:style>
  <w:style w:type="paragraph" w:customStyle="1" w:styleId="41">
    <w:name w:val="Обычный (веб)4"/>
    <w:rsid w:val="009468DD"/>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7">
    <w:name w:val="Абзац списка2"/>
    <w:rsid w:val="009468DD"/>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40">
    <w:name w:val="Основной текст 34"/>
    <w:basedOn w:val="a"/>
    <w:rsid w:val="009468DD"/>
    <w:pPr>
      <w:spacing w:line="240" w:lineRule="exact"/>
      <w:ind w:right="5103"/>
    </w:pPr>
    <w:rPr>
      <w:rFonts w:cs="Calibri"/>
      <w:sz w:val="30"/>
      <w:szCs w:val="20"/>
    </w:rPr>
  </w:style>
  <w:style w:type="paragraph" w:customStyle="1" w:styleId="1f3">
    <w:name w:val="Знак Знак Знак Знак1 Знак Знак Знак"/>
    <w:basedOn w:val="a"/>
    <w:rsid w:val="009468DD"/>
    <w:pPr>
      <w:suppressAutoHyphens w:val="0"/>
      <w:spacing w:before="100" w:beforeAutospacing="1" w:after="100" w:afterAutospacing="1"/>
    </w:pPr>
    <w:rPr>
      <w:rFonts w:ascii="Tahoma" w:hAnsi="Tahoma"/>
      <w:sz w:val="20"/>
      <w:szCs w:val="20"/>
      <w:lang w:val="en-US" w:eastAsia="en-US"/>
    </w:rPr>
  </w:style>
  <w:style w:type="character" w:styleId="affc">
    <w:name w:val="Emphasis"/>
    <w:uiPriority w:val="20"/>
    <w:qFormat/>
    <w:rsid w:val="009468DD"/>
    <w:rPr>
      <w:i/>
      <w:iCs/>
    </w:rPr>
  </w:style>
  <w:style w:type="paragraph" w:customStyle="1" w:styleId="28">
    <w:name w:val="2"/>
    <w:basedOn w:val="a"/>
    <w:rsid w:val="009468DD"/>
    <w:pPr>
      <w:suppressAutoHyphens w:val="0"/>
      <w:spacing w:before="100" w:beforeAutospacing="1" w:after="100" w:afterAutospacing="1"/>
    </w:pPr>
    <w:rPr>
      <w:lang w:eastAsia="ru-RU"/>
    </w:rPr>
  </w:style>
  <w:style w:type="character" w:customStyle="1" w:styleId="FontStyle31">
    <w:name w:val="Font Style31"/>
    <w:rsid w:val="009468DD"/>
    <w:rPr>
      <w:rFonts w:ascii="Times New Roman" w:hAnsi="Times New Roman" w:cs="Times New Roman"/>
      <w:sz w:val="24"/>
      <w:szCs w:val="24"/>
    </w:rPr>
  </w:style>
  <w:style w:type="character" w:customStyle="1" w:styleId="212">
    <w:name w:val="Основной текст с отступом 2 Знак1"/>
    <w:uiPriority w:val="99"/>
    <w:rsid w:val="009468DD"/>
    <w:rPr>
      <w:rFonts w:ascii="Calibri" w:hAnsi="Calibri" w:cs="Calibri"/>
      <w:sz w:val="22"/>
      <w:szCs w:val="22"/>
      <w:lang w:eastAsia="ar-SA"/>
    </w:rPr>
  </w:style>
  <w:style w:type="paragraph" w:customStyle="1" w:styleId="70">
    <w:name w:val="Знак Знак7 Знак Знак"/>
    <w:basedOn w:val="a"/>
    <w:autoRedefine/>
    <w:rsid w:val="009468DD"/>
    <w:pPr>
      <w:suppressAutoHyphens w:val="0"/>
      <w:spacing w:after="160" w:line="240" w:lineRule="exact"/>
    </w:pPr>
    <w:rPr>
      <w:rFonts w:eastAsia="SimSun"/>
      <w:b/>
      <w:sz w:val="28"/>
      <w:lang w:val="en-US" w:eastAsia="en-US"/>
    </w:rPr>
  </w:style>
  <w:style w:type="paragraph" w:styleId="affd">
    <w:name w:val="caption"/>
    <w:basedOn w:val="a"/>
    <w:next w:val="a"/>
    <w:qFormat/>
    <w:rsid w:val="009468DD"/>
    <w:pPr>
      <w:suppressAutoHyphens w:val="0"/>
    </w:pPr>
    <w:rPr>
      <w:b/>
      <w:bCs/>
      <w:sz w:val="20"/>
      <w:szCs w:val="20"/>
      <w:lang w:eastAsia="ru-RU"/>
    </w:rPr>
  </w:style>
  <w:style w:type="character" w:customStyle="1" w:styleId="WW8Num1z1">
    <w:name w:val="WW8Num1z1"/>
    <w:rsid w:val="009468DD"/>
  </w:style>
  <w:style w:type="character" w:customStyle="1" w:styleId="WW8Num1z2">
    <w:name w:val="WW8Num1z2"/>
    <w:rsid w:val="009468DD"/>
  </w:style>
  <w:style w:type="character" w:customStyle="1" w:styleId="WW8Num1z3">
    <w:name w:val="WW8Num1z3"/>
    <w:rsid w:val="009468DD"/>
  </w:style>
  <w:style w:type="character" w:customStyle="1" w:styleId="WW8Num1z4">
    <w:name w:val="WW8Num1z4"/>
    <w:rsid w:val="009468DD"/>
  </w:style>
  <w:style w:type="character" w:customStyle="1" w:styleId="WW8Num1z5">
    <w:name w:val="WW8Num1z5"/>
    <w:rsid w:val="009468DD"/>
  </w:style>
  <w:style w:type="character" w:customStyle="1" w:styleId="WW8Num1z6">
    <w:name w:val="WW8Num1z6"/>
    <w:rsid w:val="009468DD"/>
  </w:style>
  <w:style w:type="character" w:customStyle="1" w:styleId="WW8Num1z7">
    <w:name w:val="WW8Num1z7"/>
    <w:rsid w:val="009468DD"/>
  </w:style>
  <w:style w:type="character" w:customStyle="1" w:styleId="WW8Num1z8">
    <w:name w:val="WW8Num1z8"/>
    <w:rsid w:val="009468DD"/>
  </w:style>
  <w:style w:type="character" w:customStyle="1" w:styleId="62">
    <w:name w:val="Основной шрифт абзаца6"/>
    <w:rsid w:val="009468DD"/>
  </w:style>
  <w:style w:type="character" w:customStyle="1" w:styleId="WW8Num3z1">
    <w:name w:val="WW8Num3z1"/>
    <w:rsid w:val="009468DD"/>
  </w:style>
  <w:style w:type="character" w:customStyle="1" w:styleId="WW8Num3z2">
    <w:name w:val="WW8Num3z2"/>
    <w:rsid w:val="009468DD"/>
  </w:style>
  <w:style w:type="character" w:customStyle="1" w:styleId="WW8Num3z3">
    <w:name w:val="WW8Num3z3"/>
    <w:rsid w:val="009468DD"/>
  </w:style>
  <w:style w:type="character" w:customStyle="1" w:styleId="WW8Num3z4">
    <w:name w:val="WW8Num3z4"/>
    <w:rsid w:val="009468DD"/>
  </w:style>
  <w:style w:type="character" w:customStyle="1" w:styleId="WW8Num3z5">
    <w:name w:val="WW8Num3z5"/>
    <w:rsid w:val="009468DD"/>
  </w:style>
  <w:style w:type="character" w:customStyle="1" w:styleId="WW8Num3z6">
    <w:name w:val="WW8Num3z6"/>
    <w:rsid w:val="009468DD"/>
  </w:style>
  <w:style w:type="character" w:customStyle="1" w:styleId="WW8Num3z7">
    <w:name w:val="WW8Num3z7"/>
    <w:rsid w:val="009468DD"/>
  </w:style>
  <w:style w:type="character" w:customStyle="1" w:styleId="WW8Num3z8">
    <w:name w:val="WW8Num3z8"/>
    <w:rsid w:val="009468DD"/>
  </w:style>
  <w:style w:type="character" w:customStyle="1" w:styleId="51">
    <w:name w:val="Основной шрифт абзаца5"/>
    <w:rsid w:val="009468DD"/>
  </w:style>
  <w:style w:type="character" w:customStyle="1" w:styleId="42">
    <w:name w:val="Основной шрифт абзаца4"/>
    <w:rsid w:val="009468DD"/>
  </w:style>
  <w:style w:type="character" w:customStyle="1" w:styleId="Absatz-Standardschriftart">
    <w:name w:val="Absatz-Standardschriftart"/>
    <w:rsid w:val="009468DD"/>
  </w:style>
  <w:style w:type="character" w:customStyle="1" w:styleId="37">
    <w:name w:val="Основной шрифт абзаца3"/>
    <w:rsid w:val="009468DD"/>
  </w:style>
  <w:style w:type="character" w:customStyle="1" w:styleId="29">
    <w:name w:val="Основной шрифт абзаца2"/>
    <w:rsid w:val="009468DD"/>
  </w:style>
  <w:style w:type="character" w:customStyle="1" w:styleId="1f4">
    <w:name w:val="Знак Знак1"/>
    <w:rsid w:val="009468DD"/>
    <w:rPr>
      <w:sz w:val="26"/>
    </w:rPr>
  </w:style>
  <w:style w:type="character" w:customStyle="1" w:styleId="WW8Num4z0">
    <w:name w:val="WW8Num4z0"/>
    <w:rsid w:val="009468DD"/>
    <w:rPr>
      <w:sz w:val="28"/>
      <w:szCs w:val="28"/>
    </w:rPr>
  </w:style>
  <w:style w:type="character" w:customStyle="1" w:styleId="WW8Num4z1">
    <w:name w:val="WW8Num4z1"/>
    <w:rsid w:val="009468DD"/>
  </w:style>
  <w:style w:type="character" w:customStyle="1" w:styleId="WW8Num4z2">
    <w:name w:val="WW8Num4z2"/>
    <w:rsid w:val="009468DD"/>
  </w:style>
  <w:style w:type="character" w:customStyle="1" w:styleId="WW8Num4z3">
    <w:name w:val="WW8Num4z3"/>
    <w:rsid w:val="009468DD"/>
  </w:style>
  <w:style w:type="character" w:customStyle="1" w:styleId="WW8Num4z4">
    <w:name w:val="WW8Num4z4"/>
    <w:rsid w:val="009468DD"/>
  </w:style>
  <w:style w:type="character" w:customStyle="1" w:styleId="WW8Num4z5">
    <w:name w:val="WW8Num4z5"/>
    <w:rsid w:val="009468DD"/>
  </w:style>
  <w:style w:type="character" w:customStyle="1" w:styleId="WW8Num4z6">
    <w:name w:val="WW8Num4z6"/>
    <w:rsid w:val="009468DD"/>
  </w:style>
  <w:style w:type="character" w:customStyle="1" w:styleId="WW8Num4z7">
    <w:name w:val="WW8Num4z7"/>
    <w:rsid w:val="009468DD"/>
  </w:style>
  <w:style w:type="character" w:customStyle="1" w:styleId="WW8Num4z8">
    <w:name w:val="WW8Num4z8"/>
    <w:rsid w:val="009468DD"/>
  </w:style>
  <w:style w:type="paragraph" w:customStyle="1" w:styleId="63">
    <w:name w:val="Указатель6"/>
    <w:basedOn w:val="a"/>
    <w:rsid w:val="009468DD"/>
    <w:pPr>
      <w:suppressLineNumbers/>
      <w:suppressAutoHyphens w:val="0"/>
    </w:pPr>
    <w:rPr>
      <w:rFonts w:cs="Mangal"/>
      <w:sz w:val="30"/>
      <w:szCs w:val="20"/>
      <w:lang w:eastAsia="zh-CN"/>
    </w:rPr>
  </w:style>
  <w:style w:type="paragraph" w:customStyle="1" w:styleId="52">
    <w:name w:val="Указатель5"/>
    <w:basedOn w:val="a"/>
    <w:rsid w:val="009468DD"/>
    <w:pPr>
      <w:suppressLineNumbers/>
      <w:suppressAutoHyphens w:val="0"/>
    </w:pPr>
    <w:rPr>
      <w:rFonts w:cs="Mangal"/>
      <w:sz w:val="30"/>
      <w:szCs w:val="20"/>
      <w:lang w:eastAsia="zh-CN"/>
    </w:rPr>
  </w:style>
  <w:style w:type="paragraph" w:customStyle="1" w:styleId="43">
    <w:name w:val="Название4"/>
    <w:basedOn w:val="a"/>
    <w:rsid w:val="009468DD"/>
    <w:pPr>
      <w:suppressLineNumbers/>
      <w:suppressAutoHyphens w:val="0"/>
      <w:spacing w:before="120" w:after="120"/>
    </w:pPr>
    <w:rPr>
      <w:rFonts w:cs="Mangal"/>
      <w:i/>
      <w:iCs/>
      <w:lang w:eastAsia="zh-CN"/>
    </w:rPr>
  </w:style>
  <w:style w:type="paragraph" w:customStyle="1" w:styleId="44">
    <w:name w:val="Указатель4"/>
    <w:basedOn w:val="a"/>
    <w:rsid w:val="009468DD"/>
    <w:pPr>
      <w:suppressLineNumbers/>
      <w:suppressAutoHyphens w:val="0"/>
    </w:pPr>
    <w:rPr>
      <w:rFonts w:cs="Mangal"/>
      <w:sz w:val="30"/>
      <w:szCs w:val="20"/>
      <w:lang w:eastAsia="zh-CN"/>
    </w:rPr>
  </w:style>
  <w:style w:type="paragraph" w:customStyle="1" w:styleId="38">
    <w:name w:val="Название3"/>
    <w:basedOn w:val="a"/>
    <w:rsid w:val="009468DD"/>
    <w:pPr>
      <w:suppressLineNumbers/>
      <w:suppressAutoHyphens w:val="0"/>
      <w:spacing w:before="120" w:after="120"/>
    </w:pPr>
    <w:rPr>
      <w:rFonts w:cs="Mangal"/>
      <w:i/>
      <w:iCs/>
      <w:lang w:eastAsia="zh-CN"/>
    </w:rPr>
  </w:style>
  <w:style w:type="paragraph" w:customStyle="1" w:styleId="39">
    <w:name w:val="Указатель3"/>
    <w:basedOn w:val="a"/>
    <w:rsid w:val="009468DD"/>
    <w:pPr>
      <w:suppressLineNumbers/>
      <w:suppressAutoHyphens w:val="0"/>
    </w:pPr>
    <w:rPr>
      <w:rFonts w:cs="Mangal"/>
      <w:sz w:val="30"/>
      <w:szCs w:val="20"/>
      <w:lang w:eastAsia="zh-CN"/>
    </w:rPr>
  </w:style>
  <w:style w:type="paragraph" w:customStyle="1" w:styleId="2a">
    <w:name w:val="Название2"/>
    <w:basedOn w:val="a"/>
    <w:rsid w:val="009468DD"/>
    <w:pPr>
      <w:suppressLineNumbers/>
      <w:suppressAutoHyphens w:val="0"/>
      <w:spacing w:before="120" w:after="120"/>
    </w:pPr>
    <w:rPr>
      <w:rFonts w:cs="Mangal"/>
      <w:i/>
      <w:iCs/>
      <w:lang w:eastAsia="zh-CN"/>
    </w:rPr>
  </w:style>
  <w:style w:type="paragraph" w:customStyle="1" w:styleId="2b">
    <w:name w:val="Указатель2"/>
    <w:basedOn w:val="a"/>
    <w:rsid w:val="009468DD"/>
    <w:pPr>
      <w:suppressLineNumbers/>
      <w:suppressAutoHyphens w:val="0"/>
    </w:pPr>
    <w:rPr>
      <w:rFonts w:cs="Mangal"/>
      <w:sz w:val="30"/>
      <w:szCs w:val="20"/>
      <w:lang w:eastAsia="zh-CN"/>
    </w:rPr>
  </w:style>
  <w:style w:type="paragraph" w:customStyle="1" w:styleId="310">
    <w:name w:val="Основной текст с отступом 31"/>
    <w:basedOn w:val="a"/>
    <w:rsid w:val="009468DD"/>
    <w:pPr>
      <w:suppressAutoHyphens w:val="0"/>
      <w:spacing w:line="340" w:lineRule="exact"/>
      <w:ind w:firstLine="709"/>
    </w:pPr>
    <w:rPr>
      <w:sz w:val="30"/>
      <w:szCs w:val="20"/>
      <w:lang w:eastAsia="zh-CN"/>
    </w:rPr>
  </w:style>
  <w:style w:type="paragraph" w:customStyle="1" w:styleId="221">
    <w:name w:val="Основной текст 22"/>
    <w:basedOn w:val="a"/>
    <w:rsid w:val="009468DD"/>
    <w:pPr>
      <w:suppressAutoHyphens w:val="0"/>
      <w:overflowPunct w:val="0"/>
      <w:autoSpaceDE w:val="0"/>
      <w:spacing w:line="340" w:lineRule="exact"/>
      <w:ind w:right="-1" w:firstLine="720"/>
      <w:textAlignment w:val="baseline"/>
    </w:pPr>
    <w:rPr>
      <w:sz w:val="30"/>
      <w:szCs w:val="20"/>
      <w:lang w:eastAsia="zh-CN"/>
    </w:rPr>
  </w:style>
  <w:style w:type="character" w:customStyle="1" w:styleId="a9">
    <w:name w:val="Текст выноски Знак"/>
    <w:link w:val="a8"/>
    <w:uiPriority w:val="99"/>
    <w:rsid w:val="009468DD"/>
    <w:rPr>
      <w:rFonts w:ascii="Tahoma" w:hAnsi="Tahoma" w:cs="Tahoma"/>
      <w:sz w:val="16"/>
      <w:szCs w:val="16"/>
      <w:lang w:eastAsia="ar-SA"/>
    </w:rPr>
  </w:style>
  <w:style w:type="paragraph" w:customStyle="1" w:styleId="affe">
    <w:name w:val="Знак Знак Знак Знак Знак Знак Знак"/>
    <w:basedOn w:val="a"/>
    <w:rsid w:val="009468DD"/>
    <w:pPr>
      <w:widowControl w:val="0"/>
      <w:suppressAutoHyphens w:val="0"/>
      <w:spacing w:after="160" w:line="240" w:lineRule="exact"/>
      <w:jc w:val="right"/>
    </w:pPr>
    <w:rPr>
      <w:sz w:val="20"/>
      <w:szCs w:val="20"/>
      <w:lang w:val="en-GB" w:eastAsia="zh-CN"/>
    </w:rPr>
  </w:style>
  <w:style w:type="paragraph" w:customStyle="1" w:styleId="222">
    <w:name w:val="Основной текст 22"/>
    <w:basedOn w:val="a"/>
    <w:rsid w:val="009468DD"/>
    <w:pPr>
      <w:suppressAutoHyphens w:val="0"/>
      <w:spacing w:after="120" w:line="480" w:lineRule="auto"/>
    </w:pPr>
    <w:rPr>
      <w:sz w:val="30"/>
      <w:szCs w:val="20"/>
      <w:lang w:eastAsia="zh-CN"/>
    </w:rPr>
  </w:style>
  <w:style w:type="paragraph" w:customStyle="1" w:styleId="1f5">
    <w:name w:val="Знак Знак Знак Знак Знак Знак Знак Знак Знак Знак Знак Знак Знак Знак Знак Знак Знак Знак1 Знак Знак Знак"/>
    <w:basedOn w:val="a"/>
    <w:rsid w:val="009468DD"/>
    <w:pPr>
      <w:widowControl w:val="0"/>
      <w:suppressAutoHyphens w:val="0"/>
      <w:spacing w:after="160" w:line="240" w:lineRule="exact"/>
      <w:jc w:val="right"/>
    </w:pPr>
    <w:rPr>
      <w:sz w:val="20"/>
      <w:szCs w:val="20"/>
      <w:lang w:val="en-GB" w:eastAsia="zh-CN"/>
    </w:rPr>
  </w:style>
  <w:style w:type="character" w:customStyle="1" w:styleId="213">
    <w:name w:val="Основной текст 2 Знак1"/>
    <w:uiPriority w:val="99"/>
    <w:semiHidden/>
    <w:rsid w:val="009468DD"/>
    <w:rPr>
      <w:rFonts w:ascii="Calibri" w:hAnsi="Calibri" w:cs="Calibri"/>
      <w:sz w:val="22"/>
      <w:szCs w:val="22"/>
      <w:lang w:eastAsia="ar-SA"/>
    </w:rPr>
  </w:style>
  <w:style w:type="paragraph" w:customStyle="1" w:styleId="ConsNonformat">
    <w:name w:val="ConsNonformat"/>
    <w:rsid w:val="009468DD"/>
    <w:pPr>
      <w:widowControl w:val="0"/>
      <w:autoSpaceDE w:val="0"/>
      <w:autoSpaceDN w:val="0"/>
      <w:adjustRightInd w:val="0"/>
    </w:pPr>
    <w:rPr>
      <w:rFonts w:ascii="Courier New" w:hAnsi="Courier New" w:cs="Courier New"/>
    </w:rPr>
  </w:style>
  <w:style w:type="character" w:styleId="afff">
    <w:name w:val="FollowedHyperlink"/>
    <w:uiPriority w:val="99"/>
    <w:unhideWhenUsed/>
    <w:rsid w:val="009468DD"/>
    <w:rPr>
      <w:color w:val="800080"/>
      <w:u w:val="single"/>
    </w:rPr>
  </w:style>
  <w:style w:type="character" w:customStyle="1" w:styleId="1f6">
    <w:name w:val="Текст Знак1"/>
    <w:uiPriority w:val="99"/>
    <w:semiHidden/>
    <w:rsid w:val="009468DD"/>
    <w:rPr>
      <w:rFonts w:ascii="Courier New" w:hAnsi="Courier New" w:cs="Courier New"/>
      <w:lang w:eastAsia="ar-SA"/>
    </w:rPr>
  </w:style>
  <w:style w:type="paragraph" w:customStyle="1" w:styleId="h1215">
    <w:name w:val="h1215"/>
    <w:basedOn w:val="a"/>
    <w:rsid w:val="009468DD"/>
    <w:pPr>
      <w:suppressAutoHyphens w:val="0"/>
      <w:spacing w:before="288" w:after="144" w:line="324" w:lineRule="atLeast"/>
    </w:pPr>
    <w:rPr>
      <w:rFonts w:ascii="Arial" w:hAnsi="Arial" w:cs="Arial"/>
      <w:color w:val="000000"/>
      <w:sz w:val="25"/>
      <w:szCs w:val="25"/>
      <w:lang w:eastAsia="ru-RU"/>
    </w:rPr>
  </w:style>
  <w:style w:type="paragraph" w:customStyle="1" w:styleId="1f7">
    <w:name w:val="1"/>
    <w:basedOn w:val="a"/>
    <w:rsid w:val="009468DD"/>
    <w:pPr>
      <w:suppressAutoHyphens w:val="0"/>
      <w:spacing w:after="160" w:line="240" w:lineRule="exact"/>
    </w:pPr>
    <w:rPr>
      <w:rFonts w:ascii="Verdana" w:hAnsi="Verdana"/>
      <w:sz w:val="20"/>
      <w:szCs w:val="20"/>
      <w:lang w:val="en-US" w:eastAsia="en-US"/>
    </w:rPr>
  </w:style>
  <w:style w:type="paragraph" w:customStyle="1" w:styleId="110">
    <w:name w:val="Знак Знак11"/>
    <w:basedOn w:val="a"/>
    <w:rsid w:val="009468DD"/>
    <w:pPr>
      <w:suppressAutoHyphens w:val="0"/>
      <w:spacing w:after="160" w:line="240" w:lineRule="exact"/>
    </w:pPr>
    <w:rPr>
      <w:rFonts w:ascii="Verdana" w:hAnsi="Verdana"/>
      <w:sz w:val="20"/>
      <w:szCs w:val="20"/>
      <w:lang w:val="en-US" w:eastAsia="en-US"/>
    </w:rPr>
  </w:style>
  <w:style w:type="character" w:customStyle="1" w:styleId="blk">
    <w:name w:val="blk"/>
    <w:basedOn w:val="a0"/>
    <w:rsid w:val="009468DD"/>
  </w:style>
  <w:style w:type="paragraph" w:customStyle="1" w:styleId="afff0">
    <w:name w:val="таблица"/>
    <w:basedOn w:val="a"/>
    <w:rsid w:val="009468DD"/>
    <w:pPr>
      <w:widowControl w:val="0"/>
      <w:suppressAutoHyphens w:val="0"/>
      <w:autoSpaceDE w:val="0"/>
      <w:autoSpaceDN w:val="0"/>
      <w:adjustRightInd w:val="0"/>
    </w:pPr>
    <w:rPr>
      <w:sz w:val="28"/>
      <w:szCs w:val="28"/>
      <w:lang w:eastAsia="ru-RU"/>
    </w:rPr>
  </w:style>
  <w:style w:type="character" w:customStyle="1" w:styleId="FontStyle24">
    <w:name w:val="Font Style24"/>
    <w:rsid w:val="009468DD"/>
    <w:rPr>
      <w:rFonts w:ascii="Times New Roman" w:hAnsi="Times New Roman" w:cs="Times New Roman"/>
      <w:sz w:val="18"/>
      <w:szCs w:val="18"/>
    </w:rPr>
  </w:style>
  <w:style w:type="character" w:customStyle="1" w:styleId="afb">
    <w:name w:val="Без интервала Знак"/>
    <w:link w:val="afa"/>
    <w:locked/>
    <w:rsid w:val="009468DD"/>
    <w:rPr>
      <w:rFonts w:ascii="Calibri" w:eastAsia="Calibri" w:hAnsi="Calibri"/>
      <w:sz w:val="22"/>
      <w:szCs w:val="22"/>
      <w:lang w:eastAsia="en-US"/>
    </w:rPr>
  </w:style>
  <w:style w:type="character" w:customStyle="1" w:styleId="FontStyle74">
    <w:name w:val="Font Style74"/>
    <w:rsid w:val="009468DD"/>
    <w:rPr>
      <w:rFonts w:ascii="Times New Roman" w:hAnsi="Times New Roman" w:cs="Times New Roman" w:hint="default"/>
      <w:sz w:val="20"/>
      <w:szCs w:val="20"/>
    </w:rPr>
  </w:style>
  <w:style w:type="paragraph" w:customStyle="1" w:styleId="Default">
    <w:name w:val="Default"/>
    <w:rsid w:val="009468DD"/>
    <w:pPr>
      <w:autoSpaceDE w:val="0"/>
      <w:autoSpaceDN w:val="0"/>
      <w:adjustRightInd w:val="0"/>
    </w:pPr>
    <w:rPr>
      <w:color w:val="000000"/>
      <w:sz w:val="24"/>
      <w:szCs w:val="24"/>
    </w:rPr>
  </w:style>
  <w:style w:type="character" w:customStyle="1" w:styleId="HeaderChar1">
    <w:name w:val="Header Char1"/>
    <w:semiHidden/>
    <w:locked/>
    <w:rsid w:val="009468DD"/>
    <w:rPr>
      <w:rFonts w:eastAsia="Times New Roman" w:cs="Times New Roman"/>
      <w:sz w:val="24"/>
      <w:szCs w:val="24"/>
    </w:rPr>
  </w:style>
  <w:style w:type="paragraph" w:customStyle="1" w:styleId="1f8">
    <w:name w:val="Знак Знак Знак Знак1"/>
    <w:basedOn w:val="a"/>
    <w:rsid w:val="009468DD"/>
    <w:pPr>
      <w:suppressAutoHyphens w:val="0"/>
      <w:spacing w:after="160" w:line="240" w:lineRule="exact"/>
    </w:pPr>
    <w:rPr>
      <w:rFonts w:ascii="Verdana" w:hAnsi="Verdana" w:cs="Verdana"/>
      <w:sz w:val="20"/>
      <w:szCs w:val="20"/>
      <w:lang w:val="en-US" w:eastAsia="en-US"/>
    </w:rPr>
  </w:style>
  <w:style w:type="paragraph" w:customStyle="1" w:styleId="1f9">
    <w:name w:val="Знак1"/>
    <w:basedOn w:val="a"/>
    <w:rsid w:val="009468DD"/>
    <w:pPr>
      <w:suppressAutoHyphens w:val="0"/>
      <w:spacing w:after="160" w:line="240" w:lineRule="exact"/>
    </w:pPr>
    <w:rPr>
      <w:rFonts w:ascii="Verdana" w:hAnsi="Verdana"/>
      <w:sz w:val="20"/>
      <w:szCs w:val="20"/>
      <w:lang w:val="en-US" w:eastAsia="en-US"/>
    </w:rPr>
  </w:style>
  <w:style w:type="paragraph" w:customStyle="1" w:styleId="oaeno">
    <w:name w:val="oaeno"/>
    <w:basedOn w:val="a"/>
    <w:rsid w:val="009468DD"/>
    <w:pPr>
      <w:widowControl w:val="0"/>
      <w:suppressAutoHyphens w:val="0"/>
      <w:overflowPunct w:val="0"/>
      <w:autoSpaceDE w:val="0"/>
      <w:autoSpaceDN w:val="0"/>
      <w:adjustRightInd w:val="0"/>
      <w:spacing w:line="360" w:lineRule="auto"/>
      <w:ind w:firstLine="567"/>
      <w:jc w:val="both"/>
    </w:pPr>
    <w:rPr>
      <w:rFonts w:ascii="Arial" w:hAnsi="Arial"/>
      <w:szCs w:val="20"/>
      <w:lang w:eastAsia="ru-RU"/>
    </w:rPr>
  </w:style>
  <w:style w:type="paragraph" w:customStyle="1" w:styleId="3a">
    <w:name w:val="Знак Знак3"/>
    <w:basedOn w:val="a"/>
    <w:rsid w:val="009468DD"/>
    <w:pPr>
      <w:suppressAutoHyphens w:val="0"/>
      <w:spacing w:after="160" w:line="240" w:lineRule="exact"/>
    </w:pPr>
    <w:rPr>
      <w:rFonts w:ascii="Verdana" w:hAnsi="Verdana"/>
      <w:sz w:val="20"/>
      <w:szCs w:val="20"/>
      <w:lang w:val="en-US" w:eastAsia="en-US"/>
    </w:rPr>
  </w:style>
  <w:style w:type="character" w:customStyle="1" w:styleId="w">
    <w:name w:val="w"/>
    <w:basedOn w:val="a0"/>
    <w:rsid w:val="009468DD"/>
  </w:style>
  <w:style w:type="paragraph" w:customStyle="1" w:styleId="standard0">
    <w:name w:val="standard"/>
    <w:basedOn w:val="a"/>
    <w:rsid w:val="009468DD"/>
    <w:pPr>
      <w:suppressAutoHyphens w:val="0"/>
      <w:spacing w:before="100" w:beforeAutospacing="1" w:after="100" w:afterAutospacing="1"/>
    </w:pPr>
    <w:rPr>
      <w:rFonts w:eastAsia="Calibri"/>
      <w:lang w:eastAsia="ru-RU"/>
    </w:rPr>
  </w:style>
  <w:style w:type="paragraph" w:customStyle="1" w:styleId="1fa">
    <w:name w:val="Обычный1"/>
    <w:rsid w:val="009468DD"/>
    <w:pPr>
      <w:widowControl w:val="0"/>
    </w:pPr>
    <w:rPr>
      <w:snapToGrid w:val="0"/>
    </w:rPr>
  </w:style>
  <w:style w:type="paragraph" w:customStyle="1" w:styleId="Style5">
    <w:name w:val="Style5"/>
    <w:basedOn w:val="a"/>
    <w:rsid w:val="009468DD"/>
    <w:pPr>
      <w:widowControl w:val="0"/>
      <w:suppressAutoHyphens w:val="0"/>
      <w:autoSpaceDE w:val="0"/>
      <w:autoSpaceDN w:val="0"/>
      <w:adjustRightInd w:val="0"/>
      <w:spacing w:line="278" w:lineRule="exact"/>
      <w:ind w:firstLine="701"/>
      <w:jc w:val="both"/>
    </w:pPr>
    <w:rPr>
      <w:rFonts w:eastAsia="Calibri"/>
      <w:lang w:eastAsia="ru-RU"/>
    </w:rPr>
  </w:style>
  <w:style w:type="character" w:customStyle="1" w:styleId="FontStyle14">
    <w:name w:val="Font Style14"/>
    <w:rsid w:val="009468DD"/>
    <w:rPr>
      <w:rFonts w:ascii="Times New Roman" w:hAnsi="Times New Roman" w:cs="Times New Roman"/>
      <w:sz w:val="22"/>
      <w:szCs w:val="22"/>
    </w:rPr>
  </w:style>
  <w:style w:type="paragraph" w:customStyle="1" w:styleId="1fb">
    <w:name w:val="Знак Знак1 Знак"/>
    <w:basedOn w:val="a"/>
    <w:rsid w:val="009468DD"/>
    <w:pPr>
      <w:widowControl w:val="0"/>
      <w:suppressAutoHyphens w:val="0"/>
      <w:adjustRightInd w:val="0"/>
      <w:spacing w:after="160" w:line="240" w:lineRule="exact"/>
      <w:jc w:val="right"/>
    </w:pPr>
    <w:rPr>
      <w:sz w:val="20"/>
      <w:szCs w:val="20"/>
      <w:lang w:val="en-GB" w:eastAsia="en-US"/>
    </w:rPr>
  </w:style>
  <w:style w:type="paragraph" w:customStyle="1" w:styleId="BodyText31">
    <w:name w:val="Body Text 31"/>
    <w:basedOn w:val="a"/>
    <w:rsid w:val="009468DD"/>
    <w:pPr>
      <w:suppressAutoHyphens w:val="0"/>
      <w:spacing w:line="240" w:lineRule="exact"/>
      <w:ind w:right="5103"/>
    </w:pPr>
    <w:rPr>
      <w:rFonts w:eastAsia="Calibri"/>
      <w:sz w:val="30"/>
      <w:szCs w:val="20"/>
      <w:lang w:eastAsia="ru-RU"/>
    </w:rPr>
  </w:style>
  <w:style w:type="paragraph" w:customStyle="1" w:styleId="1fc">
    <w:name w:val="Знак1 Знак Знак Знак Знак"/>
    <w:basedOn w:val="a"/>
    <w:rsid w:val="00A57ACC"/>
    <w:pPr>
      <w:spacing w:after="160" w:line="240" w:lineRule="exact"/>
    </w:pPr>
    <w:rPr>
      <w:rFonts w:ascii="Verdana" w:hAnsi="Verdana" w:cs="Calibri"/>
      <w:sz w:val="20"/>
      <w:szCs w:val="20"/>
      <w:lang w:val="en-US"/>
    </w:rPr>
  </w:style>
  <w:style w:type="paragraph" w:customStyle="1" w:styleId="1fd">
    <w:name w:val="Знак Знак1 Знак Знак Знак Знак Знак Знак"/>
    <w:basedOn w:val="a"/>
    <w:rsid w:val="00A57ACC"/>
    <w:pPr>
      <w:spacing w:after="160" w:line="240" w:lineRule="exact"/>
    </w:pPr>
    <w:rPr>
      <w:rFonts w:ascii="Verdana" w:hAnsi="Verdana" w:cs="Verdana"/>
      <w:sz w:val="20"/>
      <w:szCs w:val="20"/>
      <w:lang w:val="en-US"/>
    </w:rPr>
  </w:style>
  <w:style w:type="paragraph" w:customStyle="1" w:styleId="afff1">
    <w:name w:val="Знак"/>
    <w:basedOn w:val="a"/>
    <w:rsid w:val="00A57ACC"/>
    <w:pPr>
      <w:spacing w:after="160" w:line="240" w:lineRule="exact"/>
    </w:pPr>
    <w:rPr>
      <w:rFonts w:ascii="Verdana" w:hAnsi="Verdana" w:cs="Calibri"/>
      <w:sz w:val="20"/>
      <w:szCs w:val="20"/>
      <w:lang w:val="en-US"/>
    </w:rPr>
  </w:style>
  <w:style w:type="paragraph" w:customStyle="1" w:styleId="afff2">
    <w:name w:val="Знак Знак"/>
    <w:basedOn w:val="a"/>
    <w:rsid w:val="00A57ACC"/>
    <w:pPr>
      <w:spacing w:after="160" w:line="240" w:lineRule="exact"/>
    </w:pPr>
    <w:rPr>
      <w:rFonts w:ascii="Verdana" w:hAnsi="Verdana" w:cs="Calibri"/>
      <w:sz w:val="20"/>
      <w:szCs w:val="20"/>
      <w:lang w:val="en-US"/>
    </w:rPr>
  </w:style>
  <w:style w:type="paragraph" w:customStyle="1" w:styleId="53">
    <w:name w:val="Обычный (веб)5"/>
    <w:rsid w:val="00A57ACC"/>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3b">
    <w:name w:val="Абзац списка3"/>
    <w:rsid w:val="00A57ACC"/>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50">
    <w:name w:val="Основной текст 35"/>
    <w:basedOn w:val="a"/>
    <w:rsid w:val="00A57ACC"/>
    <w:pPr>
      <w:spacing w:line="240" w:lineRule="exact"/>
      <w:ind w:right="5103"/>
    </w:pPr>
    <w:rPr>
      <w:rFonts w:cs="Calibri"/>
      <w:sz w:val="30"/>
      <w:szCs w:val="20"/>
    </w:rPr>
  </w:style>
  <w:style w:type="paragraph" w:customStyle="1" w:styleId="1fe">
    <w:name w:val="Знак Знак Знак Знак1 Знак Знак Знак"/>
    <w:basedOn w:val="a"/>
    <w:rsid w:val="00A57ACC"/>
    <w:pPr>
      <w:suppressAutoHyphens w:val="0"/>
      <w:spacing w:before="100" w:beforeAutospacing="1" w:after="100" w:afterAutospacing="1"/>
    </w:pPr>
    <w:rPr>
      <w:rFonts w:ascii="Tahoma" w:hAnsi="Tahoma"/>
      <w:sz w:val="20"/>
      <w:szCs w:val="20"/>
      <w:lang w:val="en-US" w:eastAsia="en-US"/>
    </w:rPr>
  </w:style>
  <w:style w:type="paragraph" w:customStyle="1" w:styleId="71">
    <w:name w:val="Знак Знак7 Знак Знак"/>
    <w:basedOn w:val="a"/>
    <w:autoRedefine/>
    <w:rsid w:val="00A57ACC"/>
    <w:pPr>
      <w:suppressAutoHyphens w:val="0"/>
      <w:spacing w:after="160" w:line="240" w:lineRule="exact"/>
    </w:pPr>
    <w:rPr>
      <w:rFonts w:eastAsia="SimSun"/>
      <w:b/>
      <w:sz w:val="28"/>
      <w:lang w:val="en-US" w:eastAsia="en-US"/>
    </w:rPr>
  </w:style>
  <w:style w:type="character" w:customStyle="1" w:styleId="1ff">
    <w:name w:val="Знак Знак1"/>
    <w:rsid w:val="00A57ACC"/>
    <w:rPr>
      <w:sz w:val="26"/>
    </w:rPr>
  </w:style>
  <w:style w:type="paragraph" w:customStyle="1" w:styleId="230">
    <w:name w:val="Основной текст 23"/>
    <w:basedOn w:val="a"/>
    <w:rsid w:val="00A57ACC"/>
    <w:pPr>
      <w:suppressAutoHyphens w:val="0"/>
      <w:overflowPunct w:val="0"/>
      <w:autoSpaceDE w:val="0"/>
      <w:spacing w:line="340" w:lineRule="exact"/>
      <w:ind w:right="-1" w:firstLine="720"/>
      <w:textAlignment w:val="baseline"/>
    </w:pPr>
    <w:rPr>
      <w:sz w:val="30"/>
      <w:szCs w:val="20"/>
      <w:lang w:eastAsia="zh-CN"/>
    </w:rPr>
  </w:style>
  <w:style w:type="paragraph" w:customStyle="1" w:styleId="afff3">
    <w:name w:val="Знак Знак Знак Знак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ff0">
    <w:name w:val="Знак Знак Знак Знак Знак Знак Знак Знак Знак Знак Знак Знак Знак Знак Знак Знак Знак Знак1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11">
    <w:name w:val="Знак Знак11"/>
    <w:basedOn w:val="a"/>
    <w:rsid w:val="00A57ACC"/>
    <w:pPr>
      <w:suppressAutoHyphens w:val="0"/>
      <w:spacing w:after="160" w:line="240" w:lineRule="exact"/>
    </w:pPr>
    <w:rPr>
      <w:rFonts w:ascii="Verdana" w:hAnsi="Verdana"/>
      <w:sz w:val="20"/>
      <w:szCs w:val="20"/>
      <w:lang w:val="en-US" w:eastAsia="en-US"/>
    </w:rPr>
  </w:style>
  <w:style w:type="paragraph" w:customStyle="1" w:styleId="1ff1">
    <w:name w:val="Знак1"/>
    <w:basedOn w:val="a"/>
    <w:rsid w:val="00A57ACC"/>
    <w:pPr>
      <w:suppressAutoHyphens w:val="0"/>
      <w:spacing w:after="160" w:line="240" w:lineRule="exact"/>
    </w:pPr>
    <w:rPr>
      <w:rFonts w:ascii="Verdana" w:hAnsi="Verdana"/>
      <w:sz w:val="20"/>
      <w:szCs w:val="20"/>
      <w:lang w:val="en-US" w:eastAsia="en-US"/>
    </w:rPr>
  </w:style>
  <w:style w:type="paragraph" w:customStyle="1" w:styleId="2c">
    <w:name w:val="Обычный2"/>
    <w:rsid w:val="00A57ACC"/>
    <w:pPr>
      <w:widowControl w:val="0"/>
    </w:pPr>
    <w:rPr>
      <w:snapToGrid w:val="0"/>
    </w:rPr>
  </w:style>
  <w:style w:type="paragraph" w:customStyle="1" w:styleId="1ff2">
    <w:name w:val="Знак Знак1 Знак"/>
    <w:basedOn w:val="a"/>
    <w:rsid w:val="00A57ACC"/>
    <w:pPr>
      <w:widowControl w:val="0"/>
      <w:suppressAutoHyphens w:val="0"/>
      <w:adjustRightInd w:val="0"/>
      <w:spacing w:after="160" w:line="240" w:lineRule="exact"/>
      <w:jc w:val="right"/>
    </w:pPr>
    <w:rPr>
      <w:sz w:val="20"/>
      <w:szCs w:val="20"/>
      <w:lang w:val="en-GB" w:eastAsia="en-US"/>
    </w:rPr>
  </w:style>
  <w:style w:type="character" w:customStyle="1" w:styleId="ae">
    <w:name w:val="Абзац списка Знак"/>
    <w:link w:val="ad"/>
    <w:locked/>
    <w:rsid w:val="00A57ACC"/>
    <w:rPr>
      <w:sz w:val="24"/>
      <w:szCs w:val="24"/>
      <w:lang w:eastAsia="ar-SA"/>
    </w:rPr>
  </w:style>
  <w:style w:type="character" w:customStyle="1" w:styleId="apple-style-span">
    <w:name w:val="apple-style-span"/>
    <w:basedOn w:val="a0"/>
    <w:rsid w:val="00A57ACC"/>
  </w:style>
  <w:style w:type="paragraph" w:customStyle="1" w:styleId="afff4">
    <w:name w:val="Знак Знак Знак"/>
    <w:basedOn w:val="a"/>
    <w:rsid w:val="00A57ACC"/>
    <w:pPr>
      <w:suppressAutoHyphens w:val="0"/>
      <w:spacing w:before="100" w:beforeAutospacing="1" w:after="100" w:afterAutospacing="1"/>
    </w:pPr>
    <w:rPr>
      <w:rFonts w:ascii="Tahoma" w:hAnsi="Tahoma" w:cs="Tahoma"/>
      <w:sz w:val="20"/>
      <w:szCs w:val="20"/>
      <w:lang w:val="en-US" w:eastAsia="en-US"/>
    </w:rPr>
  </w:style>
  <w:style w:type="paragraph" w:customStyle="1" w:styleId="1ff3">
    <w:name w:val="Знак Знак1 Знак Знак"/>
    <w:basedOn w:val="a"/>
    <w:autoRedefine/>
    <w:rsid w:val="00A57ACC"/>
    <w:pPr>
      <w:suppressAutoHyphens w:val="0"/>
      <w:spacing w:after="160" w:line="240" w:lineRule="exact"/>
    </w:pPr>
    <w:rPr>
      <w:rFonts w:eastAsia="SimSun"/>
      <w:b/>
      <w:sz w:val="28"/>
      <w:lang w:val="en-US" w:eastAsia="en-US"/>
    </w:rPr>
  </w:style>
  <w:style w:type="character" w:customStyle="1" w:styleId="2d">
    <w:name w:val="Основной текст (2)_"/>
    <w:link w:val="2e"/>
    <w:locked/>
    <w:rsid w:val="00A57ACC"/>
    <w:rPr>
      <w:b/>
      <w:bCs/>
      <w:shd w:val="clear" w:color="auto" w:fill="FFFFFF"/>
    </w:rPr>
  </w:style>
  <w:style w:type="paragraph" w:customStyle="1" w:styleId="2e">
    <w:name w:val="Основной текст (2)"/>
    <w:basedOn w:val="a"/>
    <w:link w:val="2d"/>
    <w:rsid w:val="00A57ACC"/>
    <w:pPr>
      <w:widowControl w:val="0"/>
      <w:shd w:val="clear" w:color="auto" w:fill="FFFFFF"/>
      <w:suppressAutoHyphens w:val="0"/>
      <w:spacing w:after="240" w:line="293" w:lineRule="exact"/>
      <w:jc w:val="center"/>
    </w:pPr>
    <w:rPr>
      <w:b/>
      <w:bCs/>
      <w:sz w:val="20"/>
      <w:szCs w:val="20"/>
      <w:shd w:val="clear" w:color="auto" w:fill="FFFFFF"/>
      <w:lang w:eastAsia="ru-RU"/>
    </w:rPr>
  </w:style>
  <w:style w:type="character" w:customStyle="1" w:styleId="10pt0pt">
    <w:name w:val="Основной текст + 10 pt;Интервал 0 pt"/>
    <w:rsid w:val="00A57ACC"/>
    <w:rPr>
      <w:rFonts w:ascii="Sylfaen" w:eastAsia="Sylfaen" w:hAnsi="Sylfaen" w:cs="Sylfaen"/>
      <w:b w:val="0"/>
      <w:bCs w:val="0"/>
      <w:i w:val="0"/>
      <w:iCs w:val="0"/>
      <w:smallCaps w:val="0"/>
      <w:strike w:val="0"/>
      <w:color w:val="000000"/>
      <w:spacing w:val="2"/>
      <w:w w:val="100"/>
      <w:position w:val="0"/>
      <w:sz w:val="20"/>
      <w:szCs w:val="20"/>
      <w:u w:val="none"/>
      <w:shd w:val="clear" w:color="auto" w:fill="FFFFFF"/>
      <w:lang w:val="ru-RU"/>
    </w:rPr>
  </w:style>
  <w:style w:type="character" w:customStyle="1" w:styleId="af5">
    <w:name w:val="Обычный (Интернет)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A57ACC"/>
    <w:rPr>
      <w:sz w:val="24"/>
      <w:szCs w:val="24"/>
    </w:rPr>
  </w:style>
  <w:style w:type="character" w:customStyle="1" w:styleId="extended-textshort">
    <w:name w:val="extended-text__short"/>
    <w:basedOn w:val="a0"/>
    <w:rsid w:val="00A57ACC"/>
  </w:style>
  <w:style w:type="numbering" w:customStyle="1" w:styleId="1ff4">
    <w:name w:val="Нет списка1"/>
    <w:next w:val="a2"/>
    <w:uiPriority w:val="99"/>
    <w:semiHidden/>
    <w:rsid w:val="00BD57E4"/>
  </w:style>
  <w:style w:type="paragraph" w:customStyle="1" w:styleId="240">
    <w:name w:val="Основной текст 24"/>
    <w:basedOn w:val="a"/>
    <w:rsid w:val="00BD57E4"/>
    <w:pPr>
      <w:suppressAutoHyphens w:val="0"/>
      <w:overflowPunct w:val="0"/>
      <w:autoSpaceDE w:val="0"/>
      <w:autoSpaceDN w:val="0"/>
      <w:adjustRightInd w:val="0"/>
      <w:spacing w:line="340" w:lineRule="exact"/>
      <w:ind w:right="-1" w:firstLine="720"/>
      <w:textAlignment w:val="baseline"/>
    </w:pPr>
    <w:rPr>
      <w:sz w:val="30"/>
      <w:szCs w:val="20"/>
      <w:lang w:eastAsia="ru-RU"/>
    </w:rPr>
  </w:style>
  <w:style w:type="paragraph" w:customStyle="1" w:styleId="360">
    <w:name w:val="Основной текст 36"/>
    <w:basedOn w:val="a"/>
    <w:rsid w:val="00BD57E4"/>
    <w:pPr>
      <w:suppressAutoHyphens w:val="0"/>
      <w:spacing w:line="240" w:lineRule="exact"/>
      <w:ind w:right="5103"/>
    </w:pPr>
    <w:rPr>
      <w:sz w:val="30"/>
      <w:szCs w:val="20"/>
      <w:lang w:eastAsia="ru-RU"/>
    </w:rPr>
  </w:style>
  <w:style w:type="table" w:customStyle="1" w:styleId="1ff5">
    <w:name w:val="Сетка таблицы1"/>
    <w:basedOn w:val="a1"/>
    <w:next w:val="af"/>
    <w:rsid w:val="00BD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BD57E4"/>
    <w:rPr>
      <w:rFonts w:ascii="Arial Unicode MS" w:eastAsia="Arial Unicode MS" w:hAnsi="Arial Unicode MS" w:cs="Arial Unicode MS"/>
      <w:sz w:val="20"/>
      <w:szCs w:val="20"/>
    </w:rPr>
  </w:style>
  <w:style w:type="paragraph" w:customStyle="1" w:styleId="140">
    <w:name w:val="Обычный + 14 пт"/>
    <w:aliases w:val="По ширине"/>
    <w:basedOn w:val="af4"/>
    <w:rsid w:val="00BD57E4"/>
    <w:pPr>
      <w:suppressAutoHyphens/>
      <w:spacing w:before="72" w:beforeAutospacing="0" w:after="72" w:afterAutospacing="0"/>
      <w:jc w:val="both"/>
    </w:pPr>
    <w:rPr>
      <w:rFonts w:ascii="Arial" w:hAnsi="Arial" w:cs="Arial"/>
      <w:sz w:val="28"/>
      <w:szCs w:val="28"/>
      <w:lang w:eastAsia="ar-SA"/>
    </w:rPr>
  </w:style>
  <w:style w:type="paragraph" w:customStyle="1" w:styleId="1ff6">
    <w:name w:val="Стиль1"/>
    <w:basedOn w:val="a"/>
    <w:qFormat/>
    <w:rsid w:val="00BD57E4"/>
    <w:pPr>
      <w:suppressAutoHyphens w:val="0"/>
      <w:spacing w:line="276" w:lineRule="auto"/>
      <w:ind w:firstLine="709"/>
      <w:contextualSpacing/>
      <w:jc w:val="both"/>
    </w:pPr>
    <w:rPr>
      <w:rFonts w:eastAsia="Calibri"/>
      <w:szCs w:val="22"/>
      <w:lang w:eastAsia="en-US"/>
    </w:rPr>
  </w:style>
  <w:style w:type="numbering" w:customStyle="1" w:styleId="2f">
    <w:name w:val="Нет списка2"/>
    <w:next w:val="a2"/>
    <w:uiPriority w:val="99"/>
    <w:semiHidden/>
    <w:unhideWhenUsed/>
    <w:rsid w:val="00273693"/>
  </w:style>
  <w:style w:type="paragraph" w:customStyle="1" w:styleId="ConsPlusDocList">
    <w:name w:val="ConsPlusDocList"/>
    <w:rsid w:val="00273693"/>
    <w:pPr>
      <w:widowControl w:val="0"/>
      <w:autoSpaceDE w:val="0"/>
      <w:autoSpaceDN w:val="0"/>
    </w:pPr>
    <w:rPr>
      <w:rFonts w:ascii="Courier New" w:hAnsi="Courier New" w:cs="Courier New"/>
    </w:rPr>
  </w:style>
  <w:style w:type="paragraph" w:customStyle="1" w:styleId="ConsPlusTitlePage">
    <w:name w:val="ConsPlusTitlePage"/>
    <w:rsid w:val="00273693"/>
    <w:pPr>
      <w:widowControl w:val="0"/>
      <w:autoSpaceDE w:val="0"/>
      <w:autoSpaceDN w:val="0"/>
    </w:pPr>
    <w:rPr>
      <w:rFonts w:ascii="Tahoma" w:hAnsi="Tahoma" w:cs="Tahoma"/>
    </w:rPr>
  </w:style>
  <w:style w:type="paragraph" w:customStyle="1" w:styleId="ConsPlusJurTerm">
    <w:name w:val="ConsPlusJurTerm"/>
    <w:rsid w:val="00273693"/>
    <w:pPr>
      <w:widowControl w:val="0"/>
      <w:autoSpaceDE w:val="0"/>
      <w:autoSpaceDN w:val="0"/>
    </w:pPr>
    <w:rPr>
      <w:rFonts w:ascii="Tahoma" w:hAnsi="Tahoma" w:cs="Tahoma"/>
      <w:sz w:val="26"/>
    </w:rPr>
  </w:style>
  <w:style w:type="paragraph" w:customStyle="1" w:styleId="ConsPlusTextList">
    <w:name w:val="ConsPlusTextList"/>
    <w:rsid w:val="00273693"/>
    <w:pPr>
      <w:widowControl w:val="0"/>
      <w:autoSpaceDE w:val="0"/>
      <w:autoSpaceDN w:val="0"/>
    </w:pPr>
    <w:rPr>
      <w:rFonts w:ascii="Arial" w:hAnsi="Arial" w:cs="Arial"/>
    </w:rPr>
  </w:style>
  <w:style w:type="character" w:customStyle="1" w:styleId="ConsNormal0">
    <w:name w:val="ConsNormal Знак"/>
    <w:link w:val="ConsNormal"/>
    <w:rsid w:val="00273693"/>
    <w:rPr>
      <w:rFonts w:ascii="Arial" w:hAnsi="Arial" w:cs="Arial"/>
      <w:lang w:eastAsia="ar-SA"/>
    </w:rPr>
  </w:style>
  <w:style w:type="paragraph" w:customStyle="1" w:styleId="250">
    <w:name w:val="Основной текст 25"/>
    <w:basedOn w:val="a"/>
    <w:rsid w:val="00273693"/>
    <w:pPr>
      <w:suppressAutoHyphens w:val="0"/>
      <w:jc w:val="both"/>
    </w:pPr>
    <w:rPr>
      <w:szCs w:val="20"/>
      <w:lang w:eastAsia="ru-RU"/>
    </w:rPr>
  </w:style>
  <w:style w:type="paragraph" w:customStyle="1" w:styleId="45">
    <w:name w:val="Абзац списка4"/>
    <w:basedOn w:val="a"/>
    <w:qFormat/>
    <w:rsid w:val="00273693"/>
    <w:pPr>
      <w:suppressAutoHyphens w:val="0"/>
      <w:spacing w:after="200" w:line="276" w:lineRule="auto"/>
      <w:ind w:left="720"/>
    </w:pPr>
    <w:rPr>
      <w:rFonts w:ascii="Calibri" w:hAnsi="Calibri" w:cs="Calibri"/>
      <w:sz w:val="22"/>
      <w:szCs w:val="22"/>
      <w:lang w:eastAsia="ru-RU"/>
    </w:rPr>
  </w:style>
  <w:style w:type="paragraph" w:customStyle="1" w:styleId="1ff7">
    <w:name w:val="Без интервала1"/>
    <w:link w:val="NoSpacingChar"/>
    <w:rsid w:val="00273693"/>
    <w:pPr>
      <w:suppressAutoHyphens/>
    </w:pPr>
    <w:rPr>
      <w:rFonts w:ascii="Calibri" w:hAnsi="Calibri"/>
      <w:sz w:val="22"/>
      <w:szCs w:val="22"/>
      <w:lang w:eastAsia="ar-SA"/>
    </w:rPr>
  </w:style>
  <w:style w:type="character" w:customStyle="1" w:styleId="NoSpacingChar">
    <w:name w:val="No Spacing Char"/>
    <w:link w:val="1ff7"/>
    <w:locked/>
    <w:rsid w:val="00273693"/>
    <w:rPr>
      <w:rFonts w:ascii="Calibri" w:hAnsi="Calibri"/>
      <w:sz w:val="22"/>
      <w:szCs w:val="22"/>
      <w:lang w:eastAsia="ar-SA"/>
    </w:rPr>
  </w:style>
  <w:style w:type="character" w:customStyle="1" w:styleId="afff5">
    <w:name w:val="Цветовое выделение"/>
    <w:rsid w:val="00273693"/>
    <w:rPr>
      <w:b/>
      <w:bCs/>
      <w:color w:val="26282F"/>
      <w:sz w:val="26"/>
      <w:szCs w:val="26"/>
    </w:rPr>
  </w:style>
  <w:style w:type="paragraph" w:customStyle="1" w:styleId="64">
    <w:name w:val="Обычный (веб)6"/>
    <w:rsid w:val="00273693"/>
    <w:pPr>
      <w:widowControl w:val="0"/>
      <w:suppressAutoHyphens/>
      <w:spacing w:after="200" w:line="276" w:lineRule="auto"/>
    </w:pPr>
    <w:rPr>
      <w:rFonts w:ascii="Calibri" w:eastAsia="Arial Unicode MS" w:hAnsi="Calibri" w:cs="Calibri"/>
      <w:kern w:val="2"/>
      <w:sz w:val="22"/>
      <w:szCs w:val="22"/>
      <w:lang w:eastAsia="ar-SA"/>
    </w:rPr>
  </w:style>
  <w:style w:type="paragraph" w:customStyle="1" w:styleId="1ff8">
    <w:name w:val="Знак Знак Знак Знак1 Знак Знак Знак Знак"/>
    <w:basedOn w:val="a"/>
    <w:rsid w:val="00273693"/>
    <w:pPr>
      <w:suppressAutoHyphens w:val="0"/>
      <w:spacing w:after="160" w:line="240" w:lineRule="exact"/>
    </w:pPr>
    <w:rPr>
      <w:rFonts w:ascii="Verdana" w:hAnsi="Verdana"/>
      <w:sz w:val="20"/>
      <w:szCs w:val="20"/>
      <w:lang w:val="en-US" w:eastAsia="en-US"/>
    </w:rPr>
  </w:style>
  <w:style w:type="paragraph" w:customStyle="1" w:styleId="1ff9">
    <w:name w:val="Знак Знак Знак Знак1 Знак Знак Знак Знак"/>
    <w:basedOn w:val="a"/>
    <w:rsid w:val="00273693"/>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7144E193907126F3819370A787B71143A6C143877F0F6500E4DF95BE14B2C35DB00F47B824F0983007FF3FYBF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1171-ABFC-482F-BE8C-89B8D38D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Альберт</cp:lastModifiedBy>
  <cp:revision>24</cp:revision>
  <cp:lastPrinted>2021-07-01T06:23:00Z</cp:lastPrinted>
  <dcterms:created xsi:type="dcterms:W3CDTF">2018-05-21T12:05:00Z</dcterms:created>
  <dcterms:modified xsi:type="dcterms:W3CDTF">2021-07-01T06:23:00Z</dcterms:modified>
</cp:coreProperties>
</file>