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29F9" w:rsidRDefault="00C129F9" w:rsidP="009A5337">
      <w:pPr>
        <w:ind w:right="-1"/>
        <w:rPr>
          <w:sz w:val="30"/>
          <w:szCs w:val="30"/>
        </w:rPr>
      </w:pPr>
      <w:r>
        <w:t xml:space="preserve">         </w:t>
      </w:r>
      <w:r>
        <w:rPr>
          <w:sz w:val="30"/>
          <w:szCs w:val="30"/>
        </w:rPr>
        <w:t>ГОРОДСКАЯ  ДУМА  ГОРОДА  ДИМИТРОВГРАДА</w:t>
      </w:r>
    </w:p>
    <w:p w:rsidR="00C129F9" w:rsidRDefault="00C129F9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C129F9" w:rsidRDefault="00C129F9">
      <w:pPr>
        <w:jc w:val="center"/>
        <w:rPr>
          <w:sz w:val="32"/>
        </w:rPr>
      </w:pPr>
    </w:p>
    <w:p w:rsidR="00C129F9" w:rsidRDefault="00C129F9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C129F9" w:rsidRDefault="00C129F9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C129F9" w:rsidRDefault="00C129F9">
      <w:pPr>
        <w:jc w:val="center"/>
      </w:pPr>
    </w:p>
    <w:p w:rsidR="00C129F9" w:rsidRDefault="001C3F3C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C605AA" wp14:editId="79D424E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ONxYF4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9852BC" wp14:editId="20AAE59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At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n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DdnIAt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35BB66" wp14:editId="43631C1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u5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1T47uY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393E46" wp14:editId="4B16EBCE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5g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NKbrmB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6118A6" wp14:editId="2CFB77D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3V7he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C129F9">
        <w:rPr>
          <w:rFonts w:ascii="Times New Roman CYR" w:hAnsi="Times New Roman CYR"/>
          <w:sz w:val="28"/>
          <w:u w:val="single"/>
        </w:rPr>
        <w:t xml:space="preserve">   </w:t>
      </w:r>
      <w:r w:rsidR="00840A78">
        <w:rPr>
          <w:rFonts w:ascii="Times New Roman CYR" w:hAnsi="Times New Roman CYR"/>
          <w:sz w:val="28"/>
          <w:u w:val="single"/>
        </w:rPr>
        <w:t>28</w:t>
      </w:r>
      <w:r w:rsidR="00C129F9">
        <w:rPr>
          <w:rFonts w:ascii="Times New Roman CYR" w:hAnsi="Times New Roman CYR"/>
          <w:sz w:val="28"/>
          <w:u w:val="single"/>
        </w:rPr>
        <w:t xml:space="preserve">  </w:t>
      </w:r>
      <w:r w:rsidR="00840A78">
        <w:rPr>
          <w:rFonts w:ascii="Times New Roman CYR" w:hAnsi="Times New Roman CYR"/>
          <w:sz w:val="28"/>
          <w:u w:val="single"/>
        </w:rPr>
        <w:t>декабря</w:t>
      </w:r>
      <w:r w:rsidR="00C129F9">
        <w:rPr>
          <w:rFonts w:ascii="Times New Roman CYR" w:hAnsi="Times New Roman CYR"/>
          <w:sz w:val="28"/>
          <w:u w:val="single"/>
        </w:rPr>
        <w:t xml:space="preserve">  20</w:t>
      </w:r>
      <w:r w:rsidR="0086030D">
        <w:rPr>
          <w:rFonts w:ascii="Times New Roman CYR" w:hAnsi="Times New Roman CYR"/>
          <w:sz w:val="28"/>
          <w:u w:val="single"/>
        </w:rPr>
        <w:t>1</w:t>
      </w:r>
      <w:r w:rsidR="00F25744">
        <w:rPr>
          <w:rFonts w:ascii="Times New Roman CYR" w:hAnsi="Times New Roman CYR"/>
          <w:sz w:val="28"/>
          <w:u w:val="single"/>
        </w:rPr>
        <w:t>6</w:t>
      </w:r>
      <w:r w:rsidR="00C129F9">
        <w:rPr>
          <w:rFonts w:ascii="Times New Roman CYR" w:hAnsi="Times New Roman CYR"/>
          <w:sz w:val="28"/>
          <w:u w:val="single"/>
        </w:rPr>
        <w:t xml:space="preserve">  года  </w:t>
      </w:r>
      <w:r w:rsidR="00C129F9">
        <w:rPr>
          <w:rFonts w:ascii="Times New Roman CYR" w:hAnsi="Times New Roman CYR"/>
          <w:sz w:val="28"/>
        </w:rPr>
        <w:tab/>
        <w:t xml:space="preserve">   </w:t>
      </w:r>
      <w:r w:rsidR="00C129F9">
        <w:rPr>
          <w:rFonts w:ascii="Times New Roman CYR" w:hAnsi="Times New Roman CYR"/>
          <w:sz w:val="28"/>
        </w:rPr>
        <w:tab/>
        <w:t xml:space="preserve">                                            </w:t>
      </w:r>
      <w:r w:rsidR="00C129F9">
        <w:rPr>
          <w:rFonts w:ascii="Times New Roman CYR" w:hAnsi="Times New Roman CYR"/>
          <w:sz w:val="28"/>
          <w:u w:val="single"/>
        </w:rPr>
        <w:t xml:space="preserve">   № </w:t>
      </w:r>
      <w:r w:rsidR="00F25744">
        <w:rPr>
          <w:rFonts w:ascii="Times New Roman CYR" w:hAnsi="Times New Roman CYR"/>
          <w:sz w:val="28"/>
          <w:u w:val="single"/>
        </w:rPr>
        <w:t>5</w:t>
      </w:r>
      <w:r w:rsidR="00175127">
        <w:rPr>
          <w:rFonts w:ascii="Times New Roman CYR" w:hAnsi="Times New Roman CYR"/>
          <w:sz w:val="28"/>
          <w:u w:val="single"/>
        </w:rPr>
        <w:t>7</w:t>
      </w:r>
      <w:r w:rsidR="00C129F9">
        <w:rPr>
          <w:rFonts w:ascii="Times New Roman CYR" w:hAnsi="Times New Roman CYR"/>
          <w:sz w:val="28"/>
          <w:u w:val="single"/>
        </w:rPr>
        <w:t>/</w:t>
      </w:r>
      <w:r w:rsidR="005E245B">
        <w:rPr>
          <w:rFonts w:ascii="Times New Roman CYR" w:hAnsi="Times New Roman CYR"/>
          <w:sz w:val="28"/>
          <w:u w:val="single"/>
        </w:rPr>
        <w:t>691</w:t>
      </w:r>
      <w:r w:rsidR="00C129F9">
        <w:rPr>
          <w:rFonts w:ascii="Times New Roman CYR" w:hAnsi="Times New Roman CYR"/>
          <w:sz w:val="28"/>
          <w:u w:val="single"/>
        </w:rPr>
        <w:t xml:space="preserve">  </w:t>
      </w:r>
      <w:r w:rsidR="00C129F9">
        <w:rPr>
          <w:rFonts w:ascii="Times New Roman CYR" w:hAnsi="Times New Roman CYR"/>
          <w:sz w:val="2"/>
          <w:szCs w:val="2"/>
          <w:u w:val="single"/>
        </w:rPr>
        <w:t>.</w:t>
      </w:r>
      <w:r w:rsidR="00C129F9">
        <w:rPr>
          <w:rFonts w:ascii="Times New Roman CYR" w:hAnsi="Times New Roman CYR"/>
          <w:sz w:val="28"/>
          <w:u w:val="single"/>
        </w:rPr>
        <w:t xml:space="preserve"> </w:t>
      </w:r>
    </w:p>
    <w:p w:rsidR="00C129F9" w:rsidRDefault="00C129F9">
      <w:pPr>
        <w:rPr>
          <w:b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7A5306" w:rsidRDefault="007A5306" w:rsidP="008545D4">
      <w:pPr>
        <w:jc w:val="center"/>
        <w:rPr>
          <w:b/>
          <w:sz w:val="28"/>
          <w:szCs w:val="28"/>
        </w:rPr>
      </w:pPr>
    </w:p>
    <w:bookmarkStart w:id="0" w:name="_GoBack"/>
    <w:p w:rsidR="006B65F2" w:rsidRDefault="007A5306" w:rsidP="008545D4">
      <w:pPr>
        <w:jc w:val="center"/>
        <w:rPr>
          <w:b/>
          <w:sz w:val="28"/>
          <w:szCs w:val="28"/>
        </w:rPr>
      </w:pP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6313D49" wp14:editId="6A08EC9D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306" w:rsidRPr="00C05376" w:rsidRDefault="007A5306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7A5306" w:rsidRDefault="007A5306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31.2pt;margin-top:676.1pt;width:549pt;height:3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I6CvI7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7A5306" w:rsidRPr="00C05376" w:rsidRDefault="007A5306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7A5306" w:rsidRDefault="007A5306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11091E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36A2DBB" wp14:editId="4B6951F3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91E" w:rsidRPr="00C05376" w:rsidRDefault="0011091E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11091E" w:rsidRDefault="0011091E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31.2pt;margin-top:676.1pt;width:549pt;height:36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rq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hDza6tkCAADI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11091E" w:rsidRPr="00C05376" w:rsidRDefault="0011091E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11091E" w:rsidRDefault="0011091E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FA49A4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279AA3A" wp14:editId="30842978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9A4" w:rsidRPr="00C05376" w:rsidRDefault="00FA49A4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FA49A4" w:rsidRDefault="00FA49A4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31.2pt;margin-top:676.1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HsS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KFRnNTQou7L6sPqc/ezu1197L52t92P1afuV/et+45G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NoYh/1e33ZpD/Q9bp79HnIjUc00jJCK1aDhnROJjASnPLet1YRV&#10;6/VeKQz8u1JAu7eNtoI1Gl1rXS9nS/tCjk12o9+ZyG9AwVKAwECLMP5gUQr5FqMWRkmM1ZsFkRSj&#10;6imHVxD6QWBmj91Y0WIk9y2zfQvhGYSKscZovZzo9bxaNJLNS8jk21JxcQYvp2BW1HeoNu8NxoXl&#10;thltZh7t763X3QAe/wY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qtx7EtkCAADI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FA49A4" w:rsidRPr="00C05376" w:rsidRDefault="00FA49A4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FA49A4" w:rsidRDefault="00FA49A4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FA49A4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="00FA49A4">
        <w:rPr>
          <w:b/>
          <w:sz w:val="28"/>
          <w:szCs w:val="28"/>
        </w:rPr>
        <w:t xml:space="preserve"> в состав </w:t>
      </w:r>
      <w:r w:rsidR="004930F7">
        <w:rPr>
          <w:b/>
          <w:sz w:val="28"/>
          <w:szCs w:val="28"/>
        </w:rPr>
        <w:t>Комиссии по муниципальным наградам при Городской Думе города Димитровграда Ульяновской области</w:t>
      </w:r>
    </w:p>
    <w:bookmarkEnd w:id="0"/>
    <w:p w:rsidR="007A5306" w:rsidRDefault="007A5306" w:rsidP="006B65F2">
      <w:pPr>
        <w:jc w:val="center"/>
        <w:rPr>
          <w:sz w:val="28"/>
          <w:szCs w:val="28"/>
        </w:rPr>
      </w:pPr>
    </w:p>
    <w:p w:rsidR="007A5306" w:rsidRDefault="007A5306" w:rsidP="006B65F2">
      <w:pPr>
        <w:jc w:val="center"/>
        <w:rPr>
          <w:sz w:val="28"/>
          <w:szCs w:val="28"/>
        </w:rPr>
      </w:pPr>
    </w:p>
    <w:p w:rsidR="00BA7E5E" w:rsidRDefault="00FA49A4" w:rsidP="006B65F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937B57C" wp14:editId="493A4E88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9A4" w:rsidRPr="00C05376" w:rsidRDefault="00FA49A4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FA49A4" w:rsidRDefault="00FA49A4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31.2pt;margin-top:676.1pt;width:549pt;height:3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g22g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IcYcVJDi7ovqw+rz93P7nb1sfva3XY/Vp+6X9237jsamnq1jYrg2lVz&#10;KQ1j1VyI7LVCXExKwuf0TErRlpTkgNI3/u7BBbNRcBXN2mcih3RkoYUt3bKQtQkIRUFL26GbXYfo&#10;UqMMDgfhsHfs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SGCyG/3ORH4DCpYCBAZahPEHi1LItxi1MEpirN4siKQY&#10;VU85vILQDwIze+zGihYjuW+Z7VsIzyBUjDVG6+VEr+fVopFsXkIm35aKizN4OQWzor5DtXlvMC4s&#10;t81oM/Nof2+97gbw+DcA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NMCKDbaAgAAyA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FA49A4" w:rsidRPr="00C05376" w:rsidRDefault="00FA49A4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FA49A4" w:rsidRDefault="00FA49A4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6B65F2" w:rsidRDefault="006B65F2" w:rsidP="00AC7DA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30F7">
        <w:rPr>
          <w:sz w:val="28"/>
          <w:szCs w:val="28"/>
        </w:rPr>
        <w:t xml:space="preserve">соответствии с Положением о Комиссии по муниципальным наградам при </w:t>
      </w:r>
      <w:r w:rsidR="006249CA">
        <w:rPr>
          <w:sz w:val="28"/>
          <w:szCs w:val="28"/>
        </w:rPr>
        <w:t>Г</w:t>
      </w:r>
      <w:r w:rsidR="004930F7">
        <w:rPr>
          <w:sz w:val="28"/>
          <w:szCs w:val="28"/>
        </w:rPr>
        <w:t>ородской Думе города Димитровграда Ульяновской области</w:t>
      </w:r>
      <w:r>
        <w:rPr>
          <w:sz w:val="28"/>
          <w:szCs w:val="28"/>
        </w:rPr>
        <w:t xml:space="preserve">, </w:t>
      </w:r>
      <w:r w:rsidR="00840A78">
        <w:rPr>
          <w:sz w:val="28"/>
          <w:szCs w:val="28"/>
        </w:rPr>
        <w:t xml:space="preserve">рассмотрев обращение </w:t>
      </w:r>
      <w:proofErr w:type="gramStart"/>
      <w:r w:rsidR="00840A78">
        <w:rPr>
          <w:sz w:val="28"/>
          <w:szCs w:val="28"/>
        </w:rPr>
        <w:t>Главы Администрации города Димитровграда Ульяновской области</w:t>
      </w:r>
      <w:proofErr w:type="gramEnd"/>
      <w:r w:rsidR="00840A78">
        <w:rPr>
          <w:sz w:val="28"/>
          <w:szCs w:val="28"/>
        </w:rPr>
        <w:t xml:space="preserve"> от 29.11.2016 №01-23/8815, </w:t>
      </w:r>
      <w:r>
        <w:rPr>
          <w:sz w:val="28"/>
          <w:szCs w:val="28"/>
        </w:rPr>
        <w:t xml:space="preserve">Городская Дума города Димитровграда Ульяновской области второго созыва </w:t>
      </w:r>
      <w:r w:rsidRPr="00BA7E5E">
        <w:rPr>
          <w:b/>
          <w:sz w:val="32"/>
          <w:szCs w:val="32"/>
        </w:rPr>
        <w:t>решила:</w:t>
      </w:r>
    </w:p>
    <w:p w:rsidR="00974802" w:rsidRDefault="006B65F2" w:rsidP="00974802">
      <w:pPr>
        <w:tabs>
          <w:tab w:val="left" w:pos="41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7E5E">
        <w:rPr>
          <w:sz w:val="28"/>
          <w:szCs w:val="28"/>
        </w:rPr>
        <w:t xml:space="preserve"> </w:t>
      </w:r>
      <w:r w:rsidR="00FA49A4">
        <w:rPr>
          <w:sz w:val="28"/>
          <w:szCs w:val="28"/>
        </w:rPr>
        <w:t>Внести изменени</w:t>
      </w:r>
      <w:r w:rsidR="00AE0D5F">
        <w:rPr>
          <w:sz w:val="28"/>
          <w:szCs w:val="28"/>
        </w:rPr>
        <w:t>я</w:t>
      </w:r>
      <w:r w:rsidR="00FA49A4">
        <w:rPr>
          <w:sz w:val="28"/>
          <w:szCs w:val="28"/>
        </w:rPr>
        <w:t xml:space="preserve"> в с</w:t>
      </w:r>
      <w:r w:rsidR="006249CA">
        <w:rPr>
          <w:sz w:val="28"/>
          <w:szCs w:val="28"/>
        </w:rPr>
        <w:t>остав Комиссии по муниципальным наградам при</w:t>
      </w:r>
      <w:r w:rsidR="00974802" w:rsidRPr="00F31EE1">
        <w:rPr>
          <w:b/>
          <w:bCs/>
          <w:sz w:val="28"/>
          <w:szCs w:val="28"/>
        </w:rPr>
        <w:t xml:space="preserve"> </w:t>
      </w:r>
      <w:r w:rsidR="00974802" w:rsidRPr="00F31EE1">
        <w:rPr>
          <w:sz w:val="28"/>
          <w:szCs w:val="28"/>
        </w:rPr>
        <w:t>Городской Дум</w:t>
      </w:r>
      <w:r w:rsidR="009F50B0">
        <w:rPr>
          <w:sz w:val="28"/>
          <w:szCs w:val="28"/>
        </w:rPr>
        <w:t>е</w:t>
      </w:r>
      <w:r w:rsidR="00974802" w:rsidRPr="00F31EE1">
        <w:rPr>
          <w:sz w:val="28"/>
          <w:szCs w:val="28"/>
        </w:rPr>
        <w:t xml:space="preserve"> города Димитровграда Ульяновской области</w:t>
      </w:r>
      <w:r w:rsidR="00281837">
        <w:rPr>
          <w:sz w:val="28"/>
          <w:szCs w:val="28"/>
        </w:rPr>
        <w:t xml:space="preserve">, утвержденный решением Городской </w:t>
      </w:r>
      <w:proofErr w:type="gramStart"/>
      <w:r w:rsidR="00281837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3E6ACE">
        <w:rPr>
          <w:sz w:val="28"/>
          <w:szCs w:val="28"/>
        </w:rPr>
        <w:t xml:space="preserve"> от 25.12.2013 №6/63</w:t>
      </w:r>
      <w:r w:rsidR="006249CA">
        <w:rPr>
          <w:sz w:val="28"/>
          <w:szCs w:val="28"/>
        </w:rPr>
        <w:t>:</w:t>
      </w:r>
    </w:p>
    <w:p w:rsidR="00AE0D5F" w:rsidRDefault="006249CA" w:rsidP="00974802">
      <w:pPr>
        <w:tabs>
          <w:tab w:val="left" w:pos="41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A49A4" w:rsidRPr="00FA49A4">
        <w:rPr>
          <w:sz w:val="28"/>
          <w:szCs w:val="28"/>
        </w:rPr>
        <w:t>Исключить</w:t>
      </w:r>
      <w:r w:rsidR="00AE0D5F">
        <w:rPr>
          <w:sz w:val="28"/>
          <w:szCs w:val="28"/>
        </w:rPr>
        <w:t>:</w:t>
      </w:r>
    </w:p>
    <w:p w:rsidR="00AE0D5F" w:rsidRDefault="00E75E27" w:rsidP="00AE0D5F">
      <w:pPr>
        <w:tabs>
          <w:tab w:val="left" w:pos="41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proofErr w:type="spellStart"/>
      <w:r w:rsidR="00AE0D5F" w:rsidRPr="00E84D7F">
        <w:rPr>
          <w:b/>
          <w:sz w:val="28"/>
          <w:szCs w:val="28"/>
        </w:rPr>
        <w:t>Баканов</w:t>
      </w:r>
      <w:r>
        <w:rPr>
          <w:b/>
          <w:sz w:val="28"/>
          <w:szCs w:val="28"/>
        </w:rPr>
        <w:t>у</w:t>
      </w:r>
      <w:proofErr w:type="spellEnd"/>
      <w:r w:rsidR="00AE0D5F">
        <w:rPr>
          <w:sz w:val="28"/>
          <w:szCs w:val="28"/>
        </w:rPr>
        <w:t xml:space="preserve"> Ирин</w:t>
      </w:r>
      <w:r>
        <w:rPr>
          <w:sz w:val="28"/>
          <w:szCs w:val="28"/>
        </w:rPr>
        <w:t>у</w:t>
      </w:r>
      <w:r w:rsidR="00AE0D5F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у</w:t>
      </w:r>
      <w:r w:rsidR="00AE0D5F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="00AE0D5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AE0D5F">
        <w:rPr>
          <w:sz w:val="28"/>
          <w:szCs w:val="28"/>
        </w:rPr>
        <w:t xml:space="preserve"> Главы Администрации города Димитровграда Ульяновской области (по согласованию);</w:t>
      </w:r>
    </w:p>
    <w:p w:rsidR="00E75E27" w:rsidRDefault="00E75E27" w:rsidP="00E75E27">
      <w:pPr>
        <w:tabs>
          <w:tab w:val="left" w:pos="41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AE0D5F">
        <w:rPr>
          <w:sz w:val="28"/>
          <w:szCs w:val="28"/>
        </w:rPr>
        <w:t xml:space="preserve"> </w:t>
      </w:r>
      <w:r w:rsidRPr="00E84D7F">
        <w:rPr>
          <w:b/>
          <w:sz w:val="28"/>
          <w:szCs w:val="28"/>
        </w:rPr>
        <w:t>Калинин</w:t>
      </w:r>
      <w:r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 Наталью Николаевну, заместителя Главы Администрации города Димитровграда Ульяновской области (по согласованию);</w:t>
      </w:r>
    </w:p>
    <w:p w:rsidR="00E84D7F" w:rsidRDefault="00E75E27" w:rsidP="00974802">
      <w:pPr>
        <w:tabs>
          <w:tab w:val="left" w:pos="41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Включить:</w:t>
      </w:r>
    </w:p>
    <w:p w:rsidR="00AE0D5F" w:rsidRDefault="00E75E27" w:rsidP="00974802">
      <w:pPr>
        <w:tabs>
          <w:tab w:val="left" w:pos="41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proofErr w:type="spellStart"/>
      <w:r w:rsidRPr="00E75E27">
        <w:rPr>
          <w:b/>
          <w:sz w:val="28"/>
          <w:szCs w:val="28"/>
        </w:rPr>
        <w:t>Корженкову</w:t>
      </w:r>
      <w:proofErr w:type="spellEnd"/>
      <w:r>
        <w:rPr>
          <w:sz w:val="28"/>
          <w:szCs w:val="28"/>
        </w:rPr>
        <w:t xml:space="preserve"> Юлию Александровну, руководителя аппарата Администрации города Димитровграда Ульяновской области (по согласованию);</w:t>
      </w:r>
    </w:p>
    <w:p w:rsidR="00E75E27" w:rsidRDefault="00E75E27" w:rsidP="00E75E27">
      <w:pPr>
        <w:tabs>
          <w:tab w:val="left" w:pos="41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1.2.2. </w:t>
      </w:r>
      <w:proofErr w:type="spellStart"/>
      <w:r w:rsidRPr="00E75E27">
        <w:rPr>
          <w:b/>
          <w:sz w:val="28"/>
          <w:szCs w:val="28"/>
        </w:rPr>
        <w:t>Сенюту</w:t>
      </w:r>
      <w:proofErr w:type="spellEnd"/>
      <w:r>
        <w:rPr>
          <w:sz w:val="28"/>
          <w:szCs w:val="28"/>
        </w:rPr>
        <w:t xml:space="preserve"> Михаила Романовича, Первого заместителя Главы Администрации города Димитровграда Ульяновской области (по согласованию);</w:t>
      </w:r>
    </w:p>
    <w:p w:rsidR="00E75E27" w:rsidRDefault="00E75E27" w:rsidP="00E75E27">
      <w:pPr>
        <w:tabs>
          <w:tab w:val="left" w:pos="41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proofErr w:type="spellStart"/>
      <w:r w:rsidR="00175127" w:rsidRPr="00175127">
        <w:rPr>
          <w:b/>
          <w:sz w:val="28"/>
          <w:szCs w:val="28"/>
        </w:rPr>
        <w:t>Порхаеву</w:t>
      </w:r>
      <w:proofErr w:type="spellEnd"/>
      <w:r w:rsidR="00175127">
        <w:rPr>
          <w:sz w:val="28"/>
          <w:szCs w:val="28"/>
        </w:rPr>
        <w:t xml:space="preserve"> Светлану Владимировну</w:t>
      </w:r>
      <w:r>
        <w:rPr>
          <w:sz w:val="28"/>
          <w:szCs w:val="28"/>
        </w:rPr>
        <w:t xml:space="preserve">, </w:t>
      </w:r>
      <w:r w:rsidR="00175127">
        <w:rPr>
          <w:sz w:val="28"/>
          <w:szCs w:val="28"/>
        </w:rPr>
        <w:t xml:space="preserve">Первого заместителя Главы города Димитровграда </w:t>
      </w:r>
      <w:proofErr w:type="spellStart"/>
      <w:r w:rsidR="00175127">
        <w:rPr>
          <w:sz w:val="28"/>
          <w:szCs w:val="28"/>
        </w:rPr>
        <w:t>Ульяновскойобласти</w:t>
      </w:r>
      <w:proofErr w:type="spellEnd"/>
      <w:r>
        <w:rPr>
          <w:sz w:val="28"/>
          <w:szCs w:val="28"/>
        </w:rPr>
        <w:t>.</w:t>
      </w:r>
    </w:p>
    <w:p w:rsidR="0087420F" w:rsidRDefault="0087420F" w:rsidP="0087420F">
      <w:pPr>
        <w:pStyle w:val="a6"/>
        <w:spacing w:after="0" w:line="360" w:lineRule="auto"/>
        <w:ind w:firstLine="709"/>
        <w:jc w:val="both"/>
        <w:rPr>
          <w:rFonts w:eastAsia="Arial"/>
          <w:bCs/>
          <w:sz w:val="28"/>
          <w:szCs w:val="28"/>
        </w:rPr>
      </w:pPr>
      <w:r>
        <w:rPr>
          <w:sz w:val="28"/>
          <w:szCs w:val="28"/>
        </w:rPr>
        <w:t xml:space="preserve">2. Установить, что настоящее решение подлежит официальному опубликованию </w:t>
      </w:r>
      <w:r w:rsidRPr="00905BE0">
        <w:rPr>
          <w:rFonts w:eastAsia="Arial"/>
          <w:bCs/>
          <w:sz w:val="28"/>
          <w:szCs w:val="28"/>
        </w:rPr>
        <w:t>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hyperlink r:id="rId8" w:history="1">
        <w:r w:rsidRPr="00905BE0">
          <w:rPr>
            <w:rFonts w:eastAsia="Arial"/>
            <w:bCs/>
            <w:sz w:val="28"/>
            <w:szCs w:val="28"/>
          </w:rPr>
          <w:t>www.dumadgrad.ru</w:t>
        </w:r>
      </w:hyperlink>
      <w:r w:rsidRPr="00905BE0">
        <w:rPr>
          <w:rFonts w:eastAsia="Arial"/>
          <w:bCs/>
          <w:sz w:val="28"/>
          <w:szCs w:val="28"/>
        </w:rPr>
        <w:t>).</w:t>
      </w:r>
    </w:p>
    <w:p w:rsidR="006B65F2" w:rsidRPr="00F36763" w:rsidRDefault="0087420F" w:rsidP="00F36763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65F2" w:rsidRPr="00F36763">
        <w:rPr>
          <w:sz w:val="28"/>
          <w:szCs w:val="28"/>
        </w:rPr>
        <w:t>.</w:t>
      </w:r>
      <w:r w:rsidR="00BA7E5E" w:rsidRPr="00F36763">
        <w:rPr>
          <w:sz w:val="28"/>
          <w:szCs w:val="28"/>
        </w:rPr>
        <w:t xml:space="preserve"> </w:t>
      </w:r>
      <w:r w:rsidR="006B65F2" w:rsidRPr="00F36763">
        <w:rPr>
          <w:sz w:val="28"/>
          <w:szCs w:val="28"/>
        </w:rPr>
        <w:t>Установить, что настоящее решение вступает в силу со дня</w:t>
      </w:r>
      <w:r w:rsidR="00F36763" w:rsidRPr="00F36763">
        <w:rPr>
          <w:sz w:val="28"/>
          <w:szCs w:val="28"/>
        </w:rPr>
        <w:t xml:space="preserve"> его принятия</w:t>
      </w:r>
      <w:r w:rsidR="006B65F2" w:rsidRPr="00F36763">
        <w:rPr>
          <w:sz w:val="28"/>
          <w:szCs w:val="28"/>
        </w:rPr>
        <w:t>.</w:t>
      </w:r>
    </w:p>
    <w:p w:rsidR="00C129F9" w:rsidRDefault="00E75E27">
      <w:pPr>
        <w:pStyle w:val="a6"/>
        <w:spacing w:after="0" w:line="360" w:lineRule="auto"/>
        <w:ind w:left="19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3E6A34" wp14:editId="1C7D277B">
                <wp:simplePos x="0" y="0"/>
                <wp:positionH relativeFrom="column">
                  <wp:posOffset>-114300</wp:posOffset>
                </wp:positionH>
                <wp:positionV relativeFrom="paragraph">
                  <wp:posOffset>337630</wp:posOffset>
                </wp:positionV>
                <wp:extent cx="6972300" cy="532130"/>
                <wp:effectExtent l="0" t="0" r="0" b="127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0D" w:rsidRPr="00372D38" w:rsidRDefault="0086030D" w:rsidP="008603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D38">
                              <w:rPr>
                                <w:sz w:val="28"/>
                                <w:szCs w:val="28"/>
                              </w:rPr>
                              <w:t>Глава города Димитровграда</w:t>
                            </w:r>
                          </w:p>
                          <w:p w:rsidR="0086030D" w:rsidRDefault="0086030D" w:rsidP="0086030D">
                            <w:r w:rsidRPr="00372D38">
                              <w:rPr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FA49A4">
                              <w:rPr>
                                <w:sz w:val="28"/>
                                <w:szCs w:val="28"/>
                              </w:rPr>
                              <w:t>А.М.Кошаев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left:0;text-align:left;margin-left:-9pt;margin-top:26.6pt;width:549pt;height:4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" filled="f" stroked="f">
                <v:textbox>
                  <w:txbxContent>
                    <w:p w:rsidR="0086030D" w:rsidRPr="00372D38" w:rsidRDefault="0086030D" w:rsidP="0086030D">
                      <w:pPr>
                        <w:rPr>
                          <w:sz w:val="28"/>
                          <w:szCs w:val="28"/>
                        </w:rPr>
                      </w:pPr>
                      <w:r w:rsidRPr="00372D38">
                        <w:rPr>
                          <w:sz w:val="28"/>
                          <w:szCs w:val="28"/>
                        </w:rPr>
                        <w:t>Глава города Димитровграда</w:t>
                      </w:r>
                    </w:p>
                    <w:p w:rsidR="0086030D" w:rsidRDefault="0086030D" w:rsidP="0086030D">
                      <w:r w:rsidRPr="00372D38">
                        <w:rPr>
                          <w:sz w:val="28"/>
                          <w:szCs w:val="28"/>
                        </w:rPr>
                        <w:t>Ульяновской области</w:t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FA49A4">
                        <w:rPr>
                          <w:sz w:val="28"/>
                          <w:szCs w:val="28"/>
                        </w:rPr>
                        <w:t>А.М.Кошаев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C129F9" w:rsidSect="00AC5F6A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 w:code="9"/>
      <w:pgMar w:top="1134" w:right="919" w:bottom="85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10E" w:rsidRDefault="00D2310E">
      <w:r>
        <w:separator/>
      </w:r>
    </w:p>
  </w:endnote>
  <w:endnote w:type="continuationSeparator" w:id="0">
    <w:p w:rsidR="00D2310E" w:rsidRDefault="00D2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10E" w:rsidRDefault="00D2310E">
      <w:r>
        <w:separator/>
      </w:r>
    </w:p>
  </w:footnote>
  <w:footnote w:type="continuationSeparator" w:id="0">
    <w:p w:rsidR="00D2310E" w:rsidRDefault="00D23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D" w:rsidRDefault="00F6532D" w:rsidP="009910F0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6532D" w:rsidRDefault="00F6532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D" w:rsidRDefault="00F6532D" w:rsidP="009910F0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A5337">
      <w:rPr>
        <w:rStyle w:val="a3"/>
        <w:noProof/>
      </w:rPr>
      <w:t>2</w:t>
    </w:r>
    <w:r>
      <w:rPr>
        <w:rStyle w:val="a3"/>
      </w:rPr>
      <w:fldChar w:fldCharType="end"/>
    </w:r>
  </w:p>
  <w:p w:rsidR="00C129F9" w:rsidRDefault="00C129F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F9" w:rsidRDefault="00C129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AD"/>
    <w:rsid w:val="0000590C"/>
    <w:rsid w:val="00013687"/>
    <w:rsid w:val="00030F91"/>
    <w:rsid w:val="0005771F"/>
    <w:rsid w:val="000B7AC0"/>
    <w:rsid w:val="000C4E82"/>
    <w:rsid w:val="000D309D"/>
    <w:rsid w:val="0011091E"/>
    <w:rsid w:val="00125962"/>
    <w:rsid w:val="00141F5D"/>
    <w:rsid w:val="0016772D"/>
    <w:rsid w:val="001723AF"/>
    <w:rsid w:val="00175127"/>
    <w:rsid w:val="001B371C"/>
    <w:rsid w:val="001C3F3C"/>
    <w:rsid w:val="001D3120"/>
    <w:rsid w:val="00245064"/>
    <w:rsid w:val="00280F8B"/>
    <w:rsid w:val="00281837"/>
    <w:rsid w:val="002B1D4C"/>
    <w:rsid w:val="002B704E"/>
    <w:rsid w:val="002D6B76"/>
    <w:rsid w:val="002E125A"/>
    <w:rsid w:val="00311825"/>
    <w:rsid w:val="00391D8A"/>
    <w:rsid w:val="003E188E"/>
    <w:rsid w:val="003E47C2"/>
    <w:rsid w:val="003E6ACE"/>
    <w:rsid w:val="00406474"/>
    <w:rsid w:val="00410526"/>
    <w:rsid w:val="004138F2"/>
    <w:rsid w:val="00436030"/>
    <w:rsid w:val="004555EE"/>
    <w:rsid w:val="004732F9"/>
    <w:rsid w:val="004930F7"/>
    <w:rsid w:val="004D07CC"/>
    <w:rsid w:val="004D0921"/>
    <w:rsid w:val="004E2B67"/>
    <w:rsid w:val="005760D5"/>
    <w:rsid w:val="00580064"/>
    <w:rsid w:val="00591990"/>
    <w:rsid w:val="005E245B"/>
    <w:rsid w:val="00613C20"/>
    <w:rsid w:val="00622BCC"/>
    <w:rsid w:val="006249CA"/>
    <w:rsid w:val="00637A08"/>
    <w:rsid w:val="00672065"/>
    <w:rsid w:val="00691732"/>
    <w:rsid w:val="00694608"/>
    <w:rsid w:val="006B65F2"/>
    <w:rsid w:val="006C28E0"/>
    <w:rsid w:val="006F76AD"/>
    <w:rsid w:val="00716EA5"/>
    <w:rsid w:val="007A5306"/>
    <w:rsid w:val="007B16C3"/>
    <w:rsid w:val="00810A12"/>
    <w:rsid w:val="00840A78"/>
    <w:rsid w:val="008545D4"/>
    <w:rsid w:val="0086030D"/>
    <w:rsid w:val="0087420F"/>
    <w:rsid w:val="008B6499"/>
    <w:rsid w:val="008D30A0"/>
    <w:rsid w:val="008E4341"/>
    <w:rsid w:val="008E6096"/>
    <w:rsid w:val="00940743"/>
    <w:rsid w:val="009521A5"/>
    <w:rsid w:val="00974802"/>
    <w:rsid w:val="009843DF"/>
    <w:rsid w:val="009910F0"/>
    <w:rsid w:val="009A0FB7"/>
    <w:rsid w:val="009A5337"/>
    <w:rsid w:val="009C62F1"/>
    <w:rsid w:val="009E1AA8"/>
    <w:rsid w:val="009F50B0"/>
    <w:rsid w:val="00A37C1D"/>
    <w:rsid w:val="00A60EA5"/>
    <w:rsid w:val="00A65FF2"/>
    <w:rsid w:val="00A8066E"/>
    <w:rsid w:val="00AB6916"/>
    <w:rsid w:val="00AC3F72"/>
    <w:rsid w:val="00AC5F6A"/>
    <w:rsid w:val="00AC7DA3"/>
    <w:rsid w:val="00AE0D5F"/>
    <w:rsid w:val="00B5405C"/>
    <w:rsid w:val="00B7124F"/>
    <w:rsid w:val="00B73683"/>
    <w:rsid w:val="00BA38D4"/>
    <w:rsid w:val="00BA7E5E"/>
    <w:rsid w:val="00C129F9"/>
    <w:rsid w:val="00C35088"/>
    <w:rsid w:val="00C526D7"/>
    <w:rsid w:val="00C5406D"/>
    <w:rsid w:val="00C83152"/>
    <w:rsid w:val="00C856F8"/>
    <w:rsid w:val="00C96345"/>
    <w:rsid w:val="00CB28D8"/>
    <w:rsid w:val="00CD3FDA"/>
    <w:rsid w:val="00D05031"/>
    <w:rsid w:val="00D100BE"/>
    <w:rsid w:val="00D2310E"/>
    <w:rsid w:val="00D30F6F"/>
    <w:rsid w:val="00D32F2A"/>
    <w:rsid w:val="00D873EB"/>
    <w:rsid w:val="00D9091B"/>
    <w:rsid w:val="00DA64FF"/>
    <w:rsid w:val="00DD1CD2"/>
    <w:rsid w:val="00DD5806"/>
    <w:rsid w:val="00E11321"/>
    <w:rsid w:val="00E75E27"/>
    <w:rsid w:val="00E84D7F"/>
    <w:rsid w:val="00EA3E2D"/>
    <w:rsid w:val="00ED05F8"/>
    <w:rsid w:val="00EE23B2"/>
    <w:rsid w:val="00EE4CA6"/>
    <w:rsid w:val="00EF7A79"/>
    <w:rsid w:val="00F25744"/>
    <w:rsid w:val="00F36763"/>
    <w:rsid w:val="00F373E3"/>
    <w:rsid w:val="00F6532D"/>
    <w:rsid w:val="00FA0219"/>
    <w:rsid w:val="00FA20EF"/>
    <w:rsid w:val="00FA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WW-BodyText21">
    <w:name w:val="WW-Body Text 21"/>
    <w:basedOn w:val="a"/>
    <w:rsid w:val="00AB6916"/>
    <w:pPr>
      <w:widowControl w:val="0"/>
      <w:tabs>
        <w:tab w:val="left" w:pos="-142"/>
        <w:tab w:val="left" w:pos="0"/>
      </w:tabs>
      <w:overflowPunct w:val="0"/>
      <w:autoSpaceDE w:val="0"/>
      <w:jc w:val="both"/>
      <w:textAlignment w:val="baseline"/>
    </w:pPr>
    <w:rPr>
      <w:color w:val="000000"/>
      <w:szCs w:val="20"/>
    </w:rPr>
  </w:style>
  <w:style w:type="paragraph" w:customStyle="1" w:styleId="13">
    <w:name w:val="Обычный1"/>
    <w:rsid w:val="00AB6916"/>
    <w:pPr>
      <w:suppressAutoHyphens/>
    </w:pPr>
    <w:rPr>
      <w:rFonts w:eastAsia="Arial"/>
      <w:lang w:eastAsia="ar-SA"/>
    </w:rPr>
  </w:style>
  <w:style w:type="paragraph" w:customStyle="1" w:styleId="ConsPlusNormal">
    <w:name w:val="ConsPlusNormal"/>
    <w:next w:val="a"/>
    <w:rsid w:val="00AB691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b">
    <w:name w:val="Hyperlink"/>
    <w:basedOn w:val="a0"/>
    <w:rsid w:val="006720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WW-BodyText21">
    <w:name w:val="WW-Body Text 21"/>
    <w:basedOn w:val="a"/>
    <w:rsid w:val="00AB6916"/>
    <w:pPr>
      <w:widowControl w:val="0"/>
      <w:tabs>
        <w:tab w:val="left" w:pos="-142"/>
        <w:tab w:val="left" w:pos="0"/>
      </w:tabs>
      <w:overflowPunct w:val="0"/>
      <w:autoSpaceDE w:val="0"/>
      <w:jc w:val="both"/>
      <w:textAlignment w:val="baseline"/>
    </w:pPr>
    <w:rPr>
      <w:color w:val="000000"/>
      <w:szCs w:val="20"/>
    </w:rPr>
  </w:style>
  <w:style w:type="paragraph" w:customStyle="1" w:styleId="13">
    <w:name w:val="Обычный1"/>
    <w:rsid w:val="00AB6916"/>
    <w:pPr>
      <w:suppressAutoHyphens/>
    </w:pPr>
    <w:rPr>
      <w:rFonts w:eastAsia="Arial"/>
      <w:lang w:eastAsia="ar-SA"/>
    </w:rPr>
  </w:style>
  <w:style w:type="paragraph" w:customStyle="1" w:styleId="ConsPlusNormal">
    <w:name w:val="ConsPlusNormal"/>
    <w:next w:val="a"/>
    <w:rsid w:val="00AB691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b">
    <w:name w:val="Hyperlink"/>
    <w:basedOn w:val="a0"/>
    <w:rsid w:val="00672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dgrad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1927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GD</cp:lastModifiedBy>
  <cp:revision>11</cp:revision>
  <cp:lastPrinted>2016-10-27T07:51:00Z</cp:lastPrinted>
  <dcterms:created xsi:type="dcterms:W3CDTF">2016-12-12T11:46:00Z</dcterms:created>
  <dcterms:modified xsi:type="dcterms:W3CDTF">2017-01-13T11:43:00Z</dcterms:modified>
</cp:coreProperties>
</file>