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D3" w:rsidRDefault="006B052D" w:rsidP="004F33D3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584170927" r:id="rId10"/>
        </w:pict>
      </w:r>
      <w:r w:rsidR="004F33D3">
        <w:t xml:space="preserve">            </w:t>
      </w:r>
    </w:p>
    <w:p w:rsidR="004F33D3" w:rsidRDefault="004F33D3" w:rsidP="004F33D3">
      <w:pPr>
        <w:ind w:right="-1"/>
      </w:pPr>
      <w:r>
        <w:t xml:space="preserve">          </w:t>
      </w:r>
      <w:r>
        <w:br/>
      </w:r>
    </w:p>
    <w:p w:rsidR="004F33D3" w:rsidRDefault="004F33D3" w:rsidP="004F33D3">
      <w:pPr>
        <w:pStyle w:val="8"/>
        <w:numPr>
          <w:ilvl w:val="7"/>
          <w:numId w:val="47"/>
        </w:numPr>
        <w:tabs>
          <w:tab w:val="left" w:pos="0"/>
        </w:tabs>
      </w:pPr>
    </w:p>
    <w:p w:rsidR="004F33D3" w:rsidRDefault="004F33D3" w:rsidP="004F33D3">
      <w:pPr>
        <w:pStyle w:val="8"/>
        <w:numPr>
          <w:ilvl w:val="7"/>
          <w:numId w:val="47"/>
        </w:numPr>
        <w:tabs>
          <w:tab w:val="left" w:pos="0"/>
        </w:tabs>
      </w:pPr>
    </w:p>
    <w:p w:rsidR="004F33D3" w:rsidRDefault="004F33D3" w:rsidP="004F33D3">
      <w:pPr>
        <w:pStyle w:val="8"/>
        <w:numPr>
          <w:ilvl w:val="7"/>
          <w:numId w:val="47"/>
        </w:numPr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F33D3" w:rsidRDefault="004F33D3" w:rsidP="004F33D3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F33D3" w:rsidRDefault="004F33D3" w:rsidP="004F33D3">
      <w:pPr>
        <w:jc w:val="center"/>
        <w:rPr>
          <w:sz w:val="32"/>
        </w:rPr>
      </w:pPr>
    </w:p>
    <w:p w:rsidR="004F33D3" w:rsidRDefault="004F33D3" w:rsidP="004F33D3">
      <w:pPr>
        <w:pStyle w:val="7"/>
        <w:numPr>
          <w:ilvl w:val="6"/>
          <w:numId w:val="47"/>
        </w:numPr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F33D3" w:rsidRDefault="004F33D3" w:rsidP="004F33D3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4F33D3" w:rsidRDefault="004F33D3" w:rsidP="004F33D3">
      <w:pPr>
        <w:jc w:val="center"/>
      </w:pPr>
    </w:p>
    <w:p w:rsidR="004F33D3" w:rsidRDefault="004F33D3" w:rsidP="004F33D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FDB34" wp14:editId="11A945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15FB3" wp14:editId="5221159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7l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2Re5b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536B6" wp14:editId="2C50D88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A3C4" wp14:editId="2BE76A6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="00040DE1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28  </w:t>
      </w:r>
      <w:r w:rsidR="00F65569">
        <w:rPr>
          <w:rFonts w:ascii="Times New Roman CYR" w:hAnsi="Times New Roman CYR"/>
          <w:sz w:val="28"/>
          <w:u w:val="single"/>
        </w:rPr>
        <w:t>марта</w:t>
      </w:r>
      <w:r>
        <w:rPr>
          <w:rFonts w:ascii="Times New Roman CYR" w:hAnsi="Times New Roman CYR"/>
          <w:sz w:val="28"/>
          <w:u w:val="single"/>
        </w:rPr>
        <w:t xml:space="preserve">  2018  года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</w:t>
      </w:r>
      <w:r w:rsidR="00040DE1">
        <w:rPr>
          <w:rFonts w:ascii="Times New Roman CYR" w:hAnsi="Times New Roman CYR"/>
          <w:sz w:val="28"/>
        </w:rPr>
        <w:t xml:space="preserve">             </w:t>
      </w:r>
      <w:r>
        <w:rPr>
          <w:rFonts w:ascii="Times New Roman CYR" w:hAnsi="Times New Roman CYR"/>
          <w:sz w:val="28"/>
        </w:rPr>
        <w:t xml:space="preserve">  </w:t>
      </w:r>
      <w:r w:rsidR="00F65569">
        <w:rPr>
          <w:rFonts w:ascii="Times New Roman CYR" w:hAnsi="Times New Roman CYR"/>
          <w:sz w:val="28"/>
        </w:rPr>
        <w:t xml:space="preserve">    </w:t>
      </w:r>
      <w:r>
        <w:rPr>
          <w:rFonts w:ascii="Times New Roman CYR" w:hAnsi="Times New Roman CYR"/>
          <w:sz w:val="28"/>
        </w:rPr>
        <w:t xml:space="preserve">       </w:t>
      </w:r>
      <w:r w:rsidRPr="00040DE1"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8"/>
          <w:u w:val="single"/>
        </w:rPr>
        <w:t>№</w:t>
      </w:r>
      <w:r w:rsidR="00F65569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>7</w:t>
      </w:r>
      <w:r w:rsidR="00F65569">
        <w:rPr>
          <w:rFonts w:ascii="Times New Roman CYR" w:hAnsi="Times New Roman CYR"/>
          <w:sz w:val="28"/>
          <w:u w:val="single"/>
        </w:rPr>
        <w:t>9</w:t>
      </w:r>
      <w:r>
        <w:rPr>
          <w:rFonts w:ascii="Times New Roman CYR" w:hAnsi="Times New Roman CYR"/>
          <w:sz w:val="28"/>
          <w:u w:val="single"/>
        </w:rPr>
        <w:t>/</w:t>
      </w:r>
      <w:r w:rsidR="002013C6">
        <w:rPr>
          <w:rFonts w:ascii="Times New Roman CYR" w:hAnsi="Times New Roman CYR"/>
          <w:sz w:val="28"/>
          <w:u w:val="single"/>
        </w:rPr>
        <w:t>961</w:t>
      </w:r>
      <w:r w:rsidR="00040DE1">
        <w:rPr>
          <w:rFonts w:ascii="Times New Roman CYR" w:hAnsi="Times New Roman CYR"/>
          <w:sz w:val="28"/>
          <w:u w:val="single"/>
        </w:rPr>
        <w:t xml:space="preserve">  </w:t>
      </w:r>
      <w:r w:rsidR="00040DE1" w:rsidRPr="00040DE1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:rsidR="004F33D3" w:rsidRDefault="004F33D3" w:rsidP="004D57C3">
      <w:pPr>
        <w:spacing w:line="360" w:lineRule="auto"/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</w:t>
      </w:r>
    </w:p>
    <w:p w:rsidR="00E9352D" w:rsidRPr="00E9352D" w:rsidRDefault="007A058B" w:rsidP="007A058B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52D">
        <w:rPr>
          <w:rFonts w:ascii="Times New Roman" w:hAnsi="Times New Roman" w:cs="Times New Roman"/>
          <w:bCs w:val="0"/>
          <w:sz w:val="28"/>
          <w:szCs w:val="28"/>
        </w:rPr>
        <w:t>Об итогах деятельности Городской Думы</w:t>
      </w:r>
    </w:p>
    <w:p w:rsidR="00E9352D" w:rsidRDefault="00E9352D" w:rsidP="007A058B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52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A058B" w:rsidRPr="00E9352D">
        <w:rPr>
          <w:rFonts w:ascii="Times New Roman" w:hAnsi="Times New Roman" w:cs="Times New Roman"/>
          <w:sz w:val="28"/>
          <w:szCs w:val="28"/>
        </w:rPr>
        <w:t xml:space="preserve">города Димитровграда Ульяновской области </w:t>
      </w:r>
      <w:r w:rsidRPr="00E9352D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7A058B" w:rsidRPr="00E9352D" w:rsidRDefault="00E9352D" w:rsidP="007A058B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52D">
        <w:rPr>
          <w:rFonts w:ascii="Times New Roman" w:hAnsi="Times New Roman" w:cs="Times New Roman"/>
          <w:sz w:val="28"/>
          <w:szCs w:val="28"/>
        </w:rPr>
        <w:t xml:space="preserve"> за 201</w:t>
      </w:r>
      <w:r w:rsidR="004C1C3E">
        <w:rPr>
          <w:rFonts w:ascii="Times New Roman" w:hAnsi="Times New Roman" w:cs="Times New Roman"/>
          <w:sz w:val="28"/>
          <w:szCs w:val="28"/>
        </w:rPr>
        <w:t>7</w:t>
      </w:r>
      <w:r w:rsidRPr="00E93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058B" w:rsidRDefault="007A058B" w:rsidP="007A058B">
      <w:pPr>
        <w:spacing w:line="100" w:lineRule="atLeast"/>
        <w:jc w:val="center"/>
        <w:rPr>
          <w:sz w:val="28"/>
          <w:szCs w:val="28"/>
        </w:rPr>
      </w:pPr>
    </w:p>
    <w:p w:rsidR="002013C6" w:rsidRDefault="002013C6" w:rsidP="007A058B">
      <w:pPr>
        <w:spacing w:line="100" w:lineRule="atLeast"/>
        <w:jc w:val="center"/>
        <w:rPr>
          <w:sz w:val="28"/>
          <w:szCs w:val="28"/>
        </w:rPr>
      </w:pPr>
      <w:bookmarkStart w:id="0" w:name="_GoBack"/>
      <w:bookmarkEnd w:id="0"/>
    </w:p>
    <w:p w:rsidR="007A058B" w:rsidRDefault="007A058B" w:rsidP="00F65569">
      <w:pPr>
        <w:pStyle w:val="10"/>
        <w:numPr>
          <w:ilvl w:val="8"/>
          <w:numId w:val="2"/>
        </w:numPr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На основании </w:t>
      </w:r>
      <w:r w:rsidR="00E9352D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части 4 статьи 32 Устава муниципального образования «Город Димитровград» Ульяновской области, ча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сти 7 статьи 5 Регламента Городской Думы города Димитровграда Ульяновской области, </w:t>
      </w:r>
      <w:r w:rsidR="00E33062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рассмотрев обращение Главы города Димитровграда Ульяновской области </w:t>
      </w:r>
      <w:r w:rsidR="00E10820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А.М.Кошаева</w:t>
      </w:r>
      <w:r w:rsidR="00E33062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от </w:t>
      </w:r>
      <w:r w:rsidR="00030777" w:rsidRPr="00030777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26.02.2018 №10</w:t>
      </w:r>
      <w:r w:rsidR="00B469DB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9</w:t>
      </w:r>
      <w:r w:rsidR="00030777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,</w:t>
      </w:r>
      <w:r w:rsidR="00030777" w:rsidRPr="00030777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Городская Дума города Димитровграда Ульяновской области </w:t>
      </w:r>
      <w:r w:rsidR="00E9352D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второго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созыва </w:t>
      </w:r>
      <w:r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7A058B" w:rsidRPr="00E9352D" w:rsidRDefault="007A058B" w:rsidP="00E9352D">
      <w:pPr>
        <w:pStyle w:val="1"/>
        <w:numPr>
          <w:ilvl w:val="7"/>
          <w:numId w:val="1"/>
        </w:numPr>
        <w:tabs>
          <w:tab w:val="left" w:pos="0"/>
          <w:tab w:val="left" w:pos="408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3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Итоги </w:t>
      </w:r>
      <w:r w:rsidR="00E9352D" w:rsidRPr="00E93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Городской Думы </w:t>
      </w:r>
      <w:r w:rsidR="00E9352D" w:rsidRPr="00E9352D">
        <w:rPr>
          <w:rFonts w:ascii="Times New Roman" w:hAnsi="Times New Roman" w:cs="Times New Roman"/>
          <w:b w:val="0"/>
          <w:sz w:val="28"/>
          <w:szCs w:val="28"/>
        </w:rPr>
        <w:t>города Димитровграда Ульяновской области второго созыва за 201</w:t>
      </w:r>
      <w:r w:rsidR="004C1C3E">
        <w:rPr>
          <w:rFonts w:ascii="Times New Roman" w:hAnsi="Times New Roman" w:cs="Times New Roman"/>
          <w:b w:val="0"/>
          <w:sz w:val="28"/>
          <w:szCs w:val="28"/>
        </w:rPr>
        <w:t>7</w:t>
      </w:r>
      <w:r w:rsidR="00E9352D" w:rsidRPr="00E9352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E9352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утвердить, согласно приложению к настоящему решению.</w:t>
      </w:r>
    </w:p>
    <w:p w:rsidR="00DF2821" w:rsidRPr="0014464D" w:rsidRDefault="007A058B" w:rsidP="00E9352D">
      <w:pPr>
        <w:spacing w:line="360" w:lineRule="auto"/>
        <w:ind w:firstLine="720"/>
        <w:jc w:val="both"/>
        <w:rPr>
          <w:sz w:val="28"/>
          <w:szCs w:val="28"/>
        </w:rPr>
      </w:pPr>
      <w:r w:rsidRPr="0014464D">
        <w:rPr>
          <w:sz w:val="28"/>
          <w:szCs w:val="28"/>
        </w:rPr>
        <w:t xml:space="preserve">2. Установить, что настоящее решение и итоги </w:t>
      </w:r>
      <w:r w:rsidR="00146B91" w:rsidRPr="00E9352D">
        <w:rPr>
          <w:sz w:val="28"/>
          <w:szCs w:val="28"/>
        </w:rPr>
        <w:t>деятельности Городской Думы города Димитровграда Ульяновской области второго созыва за 201</w:t>
      </w:r>
      <w:r w:rsidR="004C1C3E">
        <w:rPr>
          <w:sz w:val="28"/>
          <w:szCs w:val="28"/>
        </w:rPr>
        <w:t>7</w:t>
      </w:r>
      <w:r w:rsidR="00146B91" w:rsidRPr="00E9352D">
        <w:rPr>
          <w:sz w:val="28"/>
          <w:szCs w:val="28"/>
        </w:rPr>
        <w:t xml:space="preserve"> год</w:t>
      </w:r>
      <w:r w:rsidR="00146B91" w:rsidRPr="001868CC">
        <w:rPr>
          <w:sz w:val="28"/>
          <w:szCs w:val="28"/>
        </w:rPr>
        <w:t xml:space="preserve"> </w:t>
      </w:r>
      <w:r w:rsidR="00DF2821" w:rsidRPr="001868CC">
        <w:rPr>
          <w:sz w:val="28"/>
          <w:szCs w:val="28"/>
        </w:rPr>
        <w:t>подлежат</w:t>
      </w:r>
      <w:r w:rsidR="00DF2821">
        <w:rPr>
          <w:sz w:val="28"/>
          <w:szCs w:val="28"/>
        </w:rPr>
        <w:t xml:space="preserve"> официальному опубликованию </w:t>
      </w:r>
      <w:r w:rsidR="00DF2821" w:rsidRPr="00616744">
        <w:rPr>
          <w:sz w:val="28"/>
          <w:szCs w:val="28"/>
        </w:rPr>
        <w:t>и размещению в информационно – 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DF2821" w:rsidRPr="00DF2821">
          <w:rPr>
            <w:rStyle w:val="ac"/>
            <w:color w:val="000000"/>
            <w:sz w:val="28"/>
            <w:szCs w:val="28"/>
            <w:u w:val="none"/>
            <w:lang w:val="en-US"/>
          </w:rPr>
          <w:t>www</w:t>
        </w:r>
        <w:r w:rsidR="00DF2821" w:rsidRPr="00DF2821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DF2821" w:rsidRPr="00DF2821">
          <w:rPr>
            <w:rStyle w:val="ac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="00DF2821" w:rsidRPr="00DF2821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DF2821" w:rsidRPr="00DF2821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DF2821">
        <w:rPr>
          <w:sz w:val="28"/>
          <w:szCs w:val="28"/>
        </w:rPr>
        <w:t>) не позднее, чем через 7 дней со дня принятия</w:t>
      </w:r>
      <w:r w:rsidR="009040C1">
        <w:rPr>
          <w:sz w:val="28"/>
          <w:szCs w:val="28"/>
        </w:rPr>
        <w:t xml:space="preserve"> настоящего решения</w:t>
      </w:r>
      <w:r w:rsidR="00DF2821">
        <w:rPr>
          <w:sz w:val="28"/>
          <w:szCs w:val="28"/>
        </w:rPr>
        <w:t>.</w:t>
      </w:r>
    </w:p>
    <w:p w:rsidR="00EE51E7" w:rsidRDefault="00EE51E7" w:rsidP="00677020">
      <w:pPr>
        <w:rPr>
          <w:noProof/>
          <w:sz w:val="28"/>
          <w:szCs w:val="28"/>
        </w:rPr>
      </w:pPr>
    </w:p>
    <w:p w:rsidR="002013C6" w:rsidRDefault="002013C6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134836" w:rsidRPr="00146B91" w:rsidRDefault="00677020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E43A56">
        <w:rPr>
          <w:noProof/>
          <w:sz w:val="28"/>
          <w:szCs w:val="28"/>
        </w:rPr>
        <w:t>А.М.Кошае</w:t>
      </w:r>
      <w:r w:rsidR="004F33D3">
        <w:rPr>
          <w:noProof/>
          <w:sz w:val="28"/>
          <w:szCs w:val="28"/>
        </w:rPr>
        <w:t>в</w:t>
      </w:r>
    </w:p>
    <w:sectPr w:rsidR="00134836" w:rsidRPr="00146B91" w:rsidSect="007A058B">
      <w:headerReference w:type="even" r:id="rId12"/>
      <w:headerReference w:type="default" r:id="rId13"/>
      <w:footnotePr>
        <w:pos w:val="beneathText"/>
      </w:footnotePr>
      <w:pgSz w:w="11905" w:h="16837"/>
      <w:pgMar w:top="89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2D" w:rsidRDefault="006B052D">
      <w:r>
        <w:separator/>
      </w:r>
    </w:p>
  </w:endnote>
  <w:endnote w:type="continuationSeparator" w:id="0">
    <w:p w:rsidR="006B052D" w:rsidRDefault="006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2D" w:rsidRDefault="006B052D">
      <w:r>
        <w:separator/>
      </w:r>
    </w:p>
  </w:footnote>
  <w:footnote w:type="continuationSeparator" w:id="0">
    <w:p w:rsidR="006B052D" w:rsidRDefault="006B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04" w:rsidRDefault="00BD3104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104" w:rsidRDefault="00BD31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04" w:rsidRDefault="00BD3104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3D3">
      <w:rPr>
        <w:rStyle w:val="a8"/>
        <w:noProof/>
      </w:rPr>
      <w:t>2</w:t>
    </w:r>
    <w:r>
      <w:rPr>
        <w:rStyle w:val="a8"/>
      </w:rPr>
      <w:fldChar w:fldCharType="end"/>
    </w:r>
  </w:p>
  <w:p w:rsidR="00BD3104" w:rsidRDefault="00BD31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29"/>
    <w:multiLevelType w:val="multilevel"/>
    <w:tmpl w:val="00000029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1636114"/>
    <w:multiLevelType w:val="hybridMultilevel"/>
    <w:tmpl w:val="F1866100"/>
    <w:lvl w:ilvl="0" w:tplc="B76EA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3C7962"/>
    <w:multiLevelType w:val="hybridMultilevel"/>
    <w:tmpl w:val="425E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D02334"/>
    <w:multiLevelType w:val="hybridMultilevel"/>
    <w:tmpl w:val="7DB27F16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D80258"/>
    <w:multiLevelType w:val="hybridMultilevel"/>
    <w:tmpl w:val="345E6308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D2011"/>
    <w:multiLevelType w:val="hybridMultilevel"/>
    <w:tmpl w:val="CA7CB1C4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7F13F5"/>
    <w:multiLevelType w:val="hybridMultilevel"/>
    <w:tmpl w:val="89924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A36C4C"/>
    <w:multiLevelType w:val="hybridMultilevel"/>
    <w:tmpl w:val="79B69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683A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eastAsia="Arial" w:hint="default"/>
        <w:b w:val="0"/>
        <w:i w:val="0"/>
        <w:color w:val="0000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3D54E3"/>
    <w:multiLevelType w:val="hybridMultilevel"/>
    <w:tmpl w:val="BDE2FA7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1E554A04"/>
    <w:multiLevelType w:val="hybridMultilevel"/>
    <w:tmpl w:val="7F4AA268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360349"/>
    <w:multiLevelType w:val="hybridMultilevel"/>
    <w:tmpl w:val="FFA65276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672431"/>
    <w:multiLevelType w:val="hybridMultilevel"/>
    <w:tmpl w:val="D80834A6"/>
    <w:lvl w:ilvl="0" w:tplc="22A6B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3B5020E"/>
    <w:multiLevelType w:val="hybridMultilevel"/>
    <w:tmpl w:val="01C68C08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737AB7"/>
    <w:multiLevelType w:val="hybridMultilevel"/>
    <w:tmpl w:val="18F24100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EA6311"/>
    <w:multiLevelType w:val="hybridMultilevel"/>
    <w:tmpl w:val="A730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161FE"/>
    <w:multiLevelType w:val="hybridMultilevel"/>
    <w:tmpl w:val="4F4C94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335C051A"/>
    <w:multiLevelType w:val="hybridMultilevel"/>
    <w:tmpl w:val="D422CF44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A37215"/>
    <w:multiLevelType w:val="hybridMultilevel"/>
    <w:tmpl w:val="CBB46C86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4E74BF"/>
    <w:multiLevelType w:val="hybridMultilevel"/>
    <w:tmpl w:val="23F6F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A85D53"/>
    <w:multiLevelType w:val="hybridMultilevel"/>
    <w:tmpl w:val="04A21A1A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E80C98"/>
    <w:multiLevelType w:val="hybridMultilevel"/>
    <w:tmpl w:val="D0BA0D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49DC3AF5"/>
    <w:multiLevelType w:val="hybridMultilevel"/>
    <w:tmpl w:val="14EE4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3944EF"/>
    <w:multiLevelType w:val="hybridMultilevel"/>
    <w:tmpl w:val="8D1E386E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D7EDE"/>
    <w:multiLevelType w:val="hybridMultilevel"/>
    <w:tmpl w:val="A3CA22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5420E60"/>
    <w:multiLevelType w:val="hybridMultilevel"/>
    <w:tmpl w:val="B65219E8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AB59D9"/>
    <w:multiLevelType w:val="hybridMultilevel"/>
    <w:tmpl w:val="644E601E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C3359"/>
    <w:multiLevelType w:val="hybridMultilevel"/>
    <w:tmpl w:val="7DBAAF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9440E"/>
    <w:multiLevelType w:val="hybridMultilevel"/>
    <w:tmpl w:val="0B3EB3B2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B946ED"/>
    <w:multiLevelType w:val="hybridMultilevel"/>
    <w:tmpl w:val="4ADA1574"/>
    <w:lvl w:ilvl="0" w:tplc="C4C68A1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F6F98"/>
    <w:multiLevelType w:val="hybridMultilevel"/>
    <w:tmpl w:val="EE027F90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B3079"/>
    <w:multiLevelType w:val="hybridMultilevel"/>
    <w:tmpl w:val="8F38D264"/>
    <w:lvl w:ilvl="0" w:tplc="BBA2C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F471BD"/>
    <w:multiLevelType w:val="hybridMultilevel"/>
    <w:tmpl w:val="7B2CCD20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2F1E53"/>
    <w:multiLevelType w:val="hybridMultilevel"/>
    <w:tmpl w:val="345AD8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10134"/>
    <w:multiLevelType w:val="hybridMultilevel"/>
    <w:tmpl w:val="D076C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60D33FB"/>
    <w:multiLevelType w:val="hybridMultilevel"/>
    <w:tmpl w:val="AE5EC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030AE1"/>
    <w:multiLevelType w:val="multilevel"/>
    <w:tmpl w:val="24B6CA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E9906DE"/>
    <w:multiLevelType w:val="hybridMultilevel"/>
    <w:tmpl w:val="6B120C18"/>
    <w:lvl w:ilvl="0" w:tplc="02B07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"/>
  </w:num>
  <w:num w:numId="5">
    <w:abstractNumId w:val="15"/>
  </w:num>
  <w:num w:numId="6">
    <w:abstractNumId w:val="10"/>
  </w:num>
  <w:num w:numId="7">
    <w:abstractNumId w:val="37"/>
  </w:num>
  <w:num w:numId="8">
    <w:abstractNumId w:val="17"/>
  </w:num>
  <w:num w:numId="9">
    <w:abstractNumId w:val="27"/>
  </w:num>
  <w:num w:numId="10">
    <w:abstractNumId w:val="16"/>
  </w:num>
  <w:num w:numId="11">
    <w:abstractNumId w:val="42"/>
  </w:num>
  <w:num w:numId="12">
    <w:abstractNumId w:val="30"/>
  </w:num>
  <w:num w:numId="13">
    <w:abstractNumId w:val="44"/>
  </w:num>
  <w:num w:numId="14">
    <w:abstractNumId w:val="35"/>
  </w:num>
  <w:num w:numId="15">
    <w:abstractNumId w:val="7"/>
  </w:num>
  <w:num w:numId="16">
    <w:abstractNumId w:val="3"/>
  </w:num>
  <w:num w:numId="17">
    <w:abstractNumId w:val="4"/>
  </w:num>
  <w:num w:numId="18">
    <w:abstractNumId w:val="6"/>
  </w:num>
  <w:num w:numId="19">
    <w:abstractNumId w:val="39"/>
  </w:num>
  <w:num w:numId="20">
    <w:abstractNumId w:val="5"/>
  </w:num>
  <w:num w:numId="21">
    <w:abstractNumId w:val="43"/>
  </w:num>
  <w:num w:numId="22">
    <w:abstractNumId w:val="24"/>
  </w:num>
  <w:num w:numId="23">
    <w:abstractNumId w:val="29"/>
  </w:num>
  <w:num w:numId="24">
    <w:abstractNumId w:val="32"/>
  </w:num>
  <w:num w:numId="25">
    <w:abstractNumId w:val="11"/>
  </w:num>
  <w:num w:numId="26">
    <w:abstractNumId w:val="9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12"/>
  </w:num>
  <w:num w:numId="32">
    <w:abstractNumId w:val="31"/>
  </w:num>
  <w:num w:numId="33">
    <w:abstractNumId w:val="13"/>
  </w:num>
  <w:num w:numId="34">
    <w:abstractNumId w:val="34"/>
  </w:num>
  <w:num w:numId="35">
    <w:abstractNumId w:val="40"/>
  </w:num>
  <w:num w:numId="36">
    <w:abstractNumId w:val="28"/>
  </w:num>
  <w:num w:numId="37">
    <w:abstractNumId w:val="33"/>
  </w:num>
  <w:num w:numId="38">
    <w:abstractNumId w:val="19"/>
  </w:num>
  <w:num w:numId="39">
    <w:abstractNumId w:val="38"/>
  </w:num>
  <w:num w:numId="40">
    <w:abstractNumId w:val="18"/>
  </w:num>
  <w:num w:numId="41">
    <w:abstractNumId w:val="45"/>
  </w:num>
  <w:num w:numId="42">
    <w:abstractNumId w:val="21"/>
  </w:num>
  <w:num w:numId="43">
    <w:abstractNumId w:val="26"/>
  </w:num>
  <w:num w:numId="44">
    <w:abstractNumId w:val="20"/>
  </w:num>
  <w:num w:numId="45">
    <w:abstractNumId w:val="8"/>
  </w:num>
  <w:num w:numId="46">
    <w:abstractNumId w:val="23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0777"/>
    <w:rsid w:val="00031F77"/>
    <w:rsid w:val="00034686"/>
    <w:rsid w:val="00037D94"/>
    <w:rsid w:val="00040DE1"/>
    <w:rsid w:val="000422E3"/>
    <w:rsid w:val="00047609"/>
    <w:rsid w:val="00057EE6"/>
    <w:rsid w:val="0006503D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36F5"/>
    <w:rsid w:val="00114667"/>
    <w:rsid w:val="001155E0"/>
    <w:rsid w:val="001178CD"/>
    <w:rsid w:val="0012443E"/>
    <w:rsid w:val="00126E9F"/>
    <w:rsid w:val="0013008F"/>
    <w:rsid w:val="00130847"/>
    <w:rsid w:val="00133D1A"/>
    <w:rsid w:val="00134836"/>
    <w:rsid w:val="001428E6"/>
    <w:rsid w:val="00146B91"/>
    <w:rsid w:val="00146DAA"/>
    <w:rsid w:val="001536E6"/>
    <w:rsid w:val="00165A90"/>
    <w:rsid w:val="00165BCF"/>
    <w:rsid w:val="00166202"/>
    <w:rsid w:val="00172540"/>
    <w:rsid w:val="00175EB2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3A89"/>
    <w:rsid w:val="001B533E"/>
    <w:rsid w:val="001B6CE4"/>
    <w:rsid w:val="001C1AC0"/>
    <w:rsid w:val="001C4AAB"/>
    <w:rsid w:val="001C6FCC"/>
    <w:rsid w:val="001D2623"/>
    <w:rsid w:val="001D3152"/>
    <w:rsid w:val="001D36C4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5D80"/>
    <w:rsid w:val="0020057A"/>
    <w:rsid w:val="00200612"/>
    <w:rsid w:val="002013C6"/>
    <w:rsid w:val="002114D5"/>
    <w:rsid w:val="00223847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705"/>
    <w:rsid w:val="0029620E"/>
    <w:rsid w:val="002A39EA"/>
    <w:rsid w:val="002B3D39"/>
    <w:rsid w:val="002B6124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17E1D"/>
    <w:rsid w:val="0032018B"/>
    <w:rsid w:val="00321978"/>
    <w:rsid w:val="0032533D"/>
    <w:rsid w:val="00325B16"/>
    <w:rsid w:val="00325CE6"/>
    <w:rsid w:val="00331677"/>
    <w:rsid w:val="00335D4C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66A46"/>
    <w:rsid w:val="00370A63"/>
    <w:rsid w:val="0037282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E5CAC"/>
    <w:rsid w:val="003F15BF"/>
    <w:rsid w:val="003F332E"/>
    <w:rsid w:val="00401376"/>
    <w:rsid w:val="00403671"/>
    <w:rsid w:val="0040427B"/>
    <w:rsid w:val="00407DCD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1855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3DB9"/>
    <w:rsid w:val="004B6713"/>
    <w:rsid w:val="004B67A3"/>
    <w:rsid w:val="004C1707"/>
    <w:rsid w:val="004C1C3E"/>
    <w:rsid w:val="004C3435"/>
    <w:rsid w:val="004C77AB"/>
    <w:rsid w:val="004D41B9"/>
    <w:rsid w:val="004D57C3"/>
    <w:rsid w:val="004D682D"/>
    <w:rsid w:val="004E144B"/>
    <w:rsid w:val="004E62F6"/>
    <w:rsid w:val="004E7200"/>
    <w:rsid w:val="004F299F"/>
    <w:rsid w:val="004F33D3"/>
    <w:rsid w:val="00500D4B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37C5"/>
    <w:rsid w:val="00574506"/>
    <w:rsid w:val="00574E2D"/>
    <w:rsid w:val="0058120F"/>
    <w:rsid w:val="00582A20"/>
    <w:rsid w:val="005845D7"/>
    <w:rsid w:val="00595F2F"/>
    <w:rsid w:val="005A0FB2"/>
    <w:rsid w:val="005A1C25"/>
    <w:rsid w:val="005A50E6"/>
    <w:rsid w:val="005A7351"/>
    <w:rsid w:val="005B205D"/>
    <w:rsid w:val="005B2326"/>
    <w:rsid w:val="005B661B"/>
    <w:rsid w:val="005C4299"/>
    <w:rsid w:val="005D472D"/>
    <w:rsid w:val="005D56F6"/>
    <w:rsid w:val="005E0253"/>
    <w:rsid w:val="005E6D05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6E2A"/>
    <w:rsid w:val="00630BFC"/>
    <w:rsid w:val="0063483B"/>
    <w:rsid w:val="00636F6A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52D"/>
    <w:rsid w:val="006B3EF4"/>
    <w:rsid w:val="006B419F"/>
    <w:rsid w:val="006B74DD"/>
    <w:rsid w:val="006B7AF1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3100"/>
    <w:rsid w:val="00753A0C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A058B"/>
    <w:rsid w:val="007B04BB"/>
    <w:rsid w:val="007B12D9"/>
    <w:rsid w:val="007B23D8"/>
    <w:rsid w:val="007B3C5B"/>
    <w:rsid w:val="007B7A5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7F72AC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205F"/>
    <w:rsid w:val="008631E0"/>
    <w:rsid w:val="00863FDE"/>
    <w:rsid w:val="00864663"/>
    <w:rsid w:val="00865564"/>
    <w:rsid w:val="008830E3"/>
    <w:rsid w:val="008845FF"/>
    <w:rsid w:val="00886AC2"/>
    <w:rsid w:val="008950FB"/>
    <w:rsid w:val="00896C0B"/>
    <w:rsid w:val="008A4E11"/>
    <w:rsid w:val="008A58A9"/>
    <w:rsid w:val="008B2FC6"/>
    <w:rsid w:val="008B3F5F"/>
    <w:rsid w:val="008C1D72"/>
    <w:rsid w:val="008C1DF5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40C1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5821"/>
    <w:rsid w:val="00A06647"/>
    <w:rsid w:val="00A07CAB"/>
    <w:rsid w:val="00A1268B"/>
    <w:rsid w:val="00A14FA8"/>
    <w:rsid w:val="00A1556B"/>
    <w:rsid w:val="00A16192"/>
    <w:rsid w:val="00A16535"/>
    <w:rsid w:val="00A16FDD"/>
    <w:rsid w:val="00A176E3"/>
    <w:rsid w:val="00A20354"/>
    <w:rsid w:val="00A218C3"/>
    <w:rsid w:val="00A317DC"/>
    <w:rsid w:val="00A31B77"/>
    <w:rsid w:val="00A36E40"/>
    <w:rsid w:val="00A42232"/>
    <w:rsid w:val="00A43943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77694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6CDD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469DB"/>
    <w:rsid w:val="00B506CE"/>
    <w:rsid w:val="00B508C4"/>
    <w:rsid w:val="00B52D75"/>
    <w:rsid w:val="00B53864"/>
    <w:rsid w:val="00B60D57"/>
    <w:rsid w:val="00B706CD"/>
    <w:rsid w:val="00B73C2A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D3104"/>
    <w:rsid w:val="00BD3894"/>
    <w:rsid w:val="00BD4CF8"/>
    <w:rsid w:val="00BD57CD"/>
    <w:rsid w:val="00BD5A26"/>
    <w:rsid w:val="00BD6DCB"/>
    <w:rsid w:val="00BD7CEE"/>
    <w:rsid w:val="00BE2135"/>
    <w:rsid w:val="00BE283C"/>
    <w:rsid w:val="00BE2AC2"/>
    <w:rsid w:val="00BE71E3"/>
    <w:rsid w:val="00BF0984"/>
    <w:rsid w:val="00BF2C8E"/>
    <w:rsid w:val="00BF485A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2D08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516A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302BA"/>
    <w:rsid w:val="00D40FF5"/>
    <w:rsid w:val="00D45A5D"/>
    <w:rsid w:val="00D4719F"/>
    <w:rsid w:val="00D4737B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03261"/>
    <w:rsid w:val="00E06502"/>
    <w:rsid w:val="00E1067E"/>
    <w:rsid w:val="00E107FE"/>
    <w:rsid w:val="00E10820"/>
    <w:rsid w:val="00E1493A"/>
    <w:rsid w:val="00E15660"/>
    <w:rsid w:val="00E16462"/>
    <w:rsid w:val="00E174D2"/>
    <w:rsid w:val="00E2016C"/>
    <w:rsid w:val="00E25707"/>
    <w:rsid w:val="00E31DE4"/>
    <w:rsid w:val="00E33062"/>
    <w:rsid w:val="00E34392"/>
    <w:rsid w:val="00E34E17"/>
    <w:rsid w:val="00E35188"/>
    <w:rsid w:val="00E35473"/>
    <w:rsid w:val="00E37CD9"/>
    <w:rsid w:val="00E411B1"/>
    <w:rsid w:val="00E43124"/>
    <w:rsid w:val="00E43A56"/>
    <w:rsid w:val="00E45AFA"/>
    <w:rsid w:val="00E54835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1FC5"/>
    <w:rsid w:val="00E85FD1"/>
    <w:rsid w:val="00E91177"/>
    <w:rsid w:val="00E929AE"/>
    <w:rsid w:val="00E9350E"/>
    <w:rsid w:val="00E9352D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1E7"/>
    <w:rsid w:val="00EE56EC"/>
    <w:rsid w:val="00EE736D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65569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4836"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134836"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qFormat/>
    <w:rsid w:val="0013483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1348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5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77020"/>
  </w:style>
  <w:style w:type="paragraph" w:styleId="a9">
    <w:name w:val="Balloon Text"/>
    <w:basedOn w:val="a"/>
    <w:link w:val="aa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DF2821"/>
    <w:rPr>
      <w:color w:val="0000FF"/>
      <w:u w:val="single"/>
    </w:rPr>
  </w:style>
  <w:style w:type="character" w:customStyle="1" w:styleId="Absatz-Standardschriftart">
    <w:name w:val="Absatz-Standardschriftart"/>
    <w:rsid w:val="00134836"/>
  </w:style>
  <w:style w:type="character" w:customStyle="1" w:styleId="WW-Absatz-Standardschriftart">
    <w:name w:val="WW-Absatz-Standardschriftart"/>
    <w:rsid w:val="00134836"/>
  </w:style>
  <w:style w:type="character" w:customStyle="1" w:styleId="WW-Absatz-Standardschriftart1">
    <w:name w:val="WW-Absatz-Standardschriftart1"/>
    <w:rsid w:val="00134836"/>
  </w:style>
  <w:style w:type="character" w:customStyle="1" w:styleId="WW-Absatz-Standardschriftart11">
    <w:name w:val="WW-Absatz-Standardschriftart11"/>
    <w:rsid w:val="00134836"/>
  </w:style>
  <w:style w:type="character" w:customStyle="1" w:styleId="WW-Absatz-Standardschriftart111">
    <w:name w:val="WW-Absatz-Standardschriftart111"/>
    <w:rsid w:val="00134836"/>
  </w:style>
  <w:style w:type="character" w:customStyle="1" w:styleId="WW-Absatz-Standardschriftart1111">
    <w:name w:val="WW-Absatz-Standardschriftart1111"/>
    <w:rsid w:val="00134836"/>
  </w:style>
  <w:style w:type="character" w:customStyle="1" w:styleId="WW-Absatz-Standardschriftart11111">
    <w:name w:val="WW-Absatz-Standardschriftart11111"/>
    <w:rsid w:val="00134836"/>
  </w:style>
  <w:style w:type="character" w:customStyle="1" w:styleId="WW-Absatz-Standardschriftart111111">
    <w:name w:val="WW-Absatz-Standardschriftart111111"/>
    <w:rsid w:val="00134836"/>
  </w:style>
  <w:style w:type="character" w:customStyle="1" w:styleId="WW-Absatz-Standardschriftart1111111">
    <w:name w:val="WW-Absatz-Standardschriftart1111111"/>
    <w:rsid w:val="00134836"/>
  </w:style>
  <w:style w:type="character" w:customStyle="1" w:styleId="WW-Absatz-Standardschriftart11111111">
    <w:name w:val="WW-Absatz-Standardschriftart11111111"/>
    <w:rsid w:val="00134836"/>
  </w:style>
  <w:style w:type="character" w:customStyle="1" w:styleId="WW-Absatz-Standardschriftart111111111">
    <w:name w:val="WW-Absatz-Standardschriftart111111111"/>
    <w:rsid w:val="00134836"/>
  </w:style>
  <w:style w:type="character" w:customStyle="1" w:styleId="WW-Absatz-Standardschriftart1111111111">
    <w:name w:val="WW-Absatz-Standardschriftart1111111111"/>
    <w:rsid w:val="00134836"/>
  </w:style>
  <w:style w:type="character" w:customStyle="1" w:styleId="WW-Absatz-Standardschriftart11111111111">
    <w:name w:val="WW-Absatz-Standardschriftart11111111111"/>
    <w:rsid w:val="00134836"/>
  </w:style>
  <w:style w:type="character" w:customStyle="1" w:styleId="WW-Absatz-Standardschriftart111111111111">
    <w:name w:val="WW-Absatz-Standardschriftart111111111111"/>
    <w:rsid w:val="00134836"/>
  </w:style>
  <w:style w:type="character" w:customStyle="1" w:styleId="21">
    <w:name w:val="Основной шрифт абзаца2"/>
    <w:rsid w:val="00134836"/>
  </w:style>
  <w:style w:type="character" w:customStyle="1" w:styleId="WW-Absatz-Standardschriftart1111111111111">
    <w:name w:val="WW-Absatz-Standardschriftart1111111111111"/>
    <w:rsid w:val="00134836"/>
  </w:style>
  <w:style w:type="character" w:customStyle="1" w:styleId="WW-Absatz-Standardschriftart11111111111111">
    <w:name w:val="WW-Absatz-Standardschriftart11111111111111"/>
    <w:rsid w:val="00134836"/>
  </w:style>
  <w:style w:type="character" w:customStyle="1" w:styleId="WW-Absatz-Standardschriftart111111111111111">
    <w:name w:val="WW-Absatz-Standardschriftart111111111111111"/>
    <w:rsid w:val="00134836"/>
  </w:style>
  <w:style w:type="character" w:customStyle="1" w:styleId="WW-Absatz-Standardschriftart1111111111111111">
    <w:name w:val="WW-Absatz-Standardschriftart1111111111111111"/>
    <w:rsid w:val="00134836"/>
  </w:style>
  <w:style w:type="character" w:customStyle="1" w:styleId="WW-Absatz-Standardschriftart11111111111111111">
    <w:name w:val="WW-Absatz-Standardschriftart11111111111111111"/>
    <w:rsid w:val="00134836"/>
  </w:style>
  <w:style w:type="character" w:customStyle="1" w:styleId="WW-Absatz-Standardschriftart111111111111111111">
    <w:name w:val="WW-Absatz-Standardschriftart111111111111111111"/>
    <w:rsid w:val="00134836"/>
  </w:style>
  <w:style w:type="character" w:customStyle="1" w:styleId="WW-Absatz-Standardschriftart1111111111111111111">
    <w:name w:val="WW-Absatz-Standardschriftart1111111111111111111"/>
    <w:rsid w:val="00134836"/>
  </w:style>
  <w:style w:type="character" w:customStyle="1" w:styleId="WW-Absatz-Standardschriftart11111111111111111111">
    <w:name w:val="WW-Absatz-Standardschriftart11111111111111111111"/>
    <w:rsid w:val="00134836"/>
  </w:style>
  <w:style w:type="character" w:customStyle="1" w:styleId="WW-Absatz-Standardschriftart111111111111111111111">
    <w:name w:val="WW-Absatz-Standardschriftart111111111111111111111"/>
    <w:rsid w:val="00134836"/>
  </w:style>
  <w:style w:type="character" w:customStyle="1" w:styleId="WW-Absatz-Standardschriftart1111111111111111111111">
    <w:name w:val="WW-Absatz-Standardschriftart1111111111111111111111"/>
    <w:rsid w:val="00134836"/>
  </w:style>
  <w:style w:type="character" w:customStyle="1" w:styleId="WW-Absatz-Standardschriftart11111111111111111111111">
    <w:name w:val="WW-Absatz-Standardschriftart11111111111111111111111"/>
    <w:rsid w:val="00134836"/>
  </w:style>
  <w:style w:type="character" w:customStyle="1" w:styleId="WW8Num2z2">
    <w:name w:val="WW8Num2z2"/>
    <w:rsid w:val="00134836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134836"/>
  </w:style>
  <w:style w:type="character" w:customStyle="1" w:styleId="WW-Absatz-Standardschriftart1111111111111111111111111">
    <w:name w:val="WW-Absatz-Standardschriftart1111111111111111111111111"/>
    <w:rsid w:val="00134836"/>
  </w:style>
  <w:style w:type="character" w:customStyle="1" w:styleId="WW-Absatz-Standardschriftart11111111111111111111111111">
    <w:name w:val="WW-Absatz-Standardschriftart11111111111111111111111111"/>
    <w:rsid w:val="00134836"/>
  </w:style>
  <w:style w:type="character" w:customStyle="1" w:styleId="13">
    <w:name w:val="Основной шрифт абзаца1"/>
    <w:rsid w:val="00134836"/>
  </w:style>
  <w:style w:type="character" w:styleId="HTML">
    <w:name w:val="HTML Typewriter"/>
    <w:rsid w:val="0013483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d">
    <w:name w:val="Символ нумерации"/>
    <w:rsid w:val="00134836"/>
    <w:rPr>
      <w:sz w:val="28"/>
      <w:szCs w:val="28"/>
    </w:rPr>
  </w:style>
  <w:style w:type="paragraph" w:styleId="ae">
    <w:name w:val="List"/>
    <w:basedOn w:val="a1"/>
    <w:rsid w:val="00134836"/>
    <w:rPr>
      <w:rFonts w:cs="Tahoma"/>
    </w:rPr>
  </w:style>
  <w:style w:type="paragraph" w:customStyle="1" w:styleId="22">
    <w:name w:val="Название2"/>
    <w:basedOn w:val="a"/>
    <w:rsid w:val="0013483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3483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3483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13483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134836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13483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врезки"/>
    <w:basedOn w:val="a1"/>
    <w:rsid w:val="00134836"/>
  </w:style>
  <w:style w:type="paragraph" w:customStyle="1" w:styleId="220">
    <w:name w:val="Основной текст 22"/>
    <w:basedOn w:val="a"/>
    <w:rsid w:val="00134836"/>
    <w:pPr>
      <w:spacing w:after="120" w:line="480" w:lineRule="auto"/>
    </w:pPr>
  </w:style>
  <w:style w:type="character" w:customStyle="1" w:styleId="6TimesNewRoman">
    <w:name w:val="Основной текст (6) + Times New Roman"/>
    <w:rsid w:val="00134836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pple-style-span">
    <w:name w:val="apple-style-span"/>
    <w:basedOn w:val="21"/>
    <w:rsid w:val="00134836"/>
  </w:style>
  <w:style w:type="paragraph" w:styleId="af0">
    <w:name w:val="Title"/>
    <w:basedOn w:val="a"/>
    <w:next w:val="af1"/>
    <w:link w:val="af2"/>
    <w:qFormat/>
    <w:rsid w:val="00134836"/>
    <w:pPr>
      <w:jc w:val="center"/>
    </w:pPr>
    <w:rPr>
      <w:b/>
      <w:bCs/>
      <w:sz w:val="32"/>
    </w:rPr>
  </w:style>
  <w:style w:type="paragraph" w:styleId="af1">
    <w:name w:val="Subtitle"/>
    <w:basedOn w:val="a0"/>
    <w:next w:val="a1"/>
    <w:link w:val="af3"/>
    <w:qFormat/>
    <w:rsid w:val="00134836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134836"/>
    <w:pPr>
      <w:ind w:firstLine="708"/>
      <w:jc w:val="both"/>
    </w:pPr>
  </w:style>
  <w:style w:type="paragraph" w:customStyle="1" w:styleId="af4">
    <w:name w:val="Содержимое таблицы"/>
    <w:basedOn w:val="a"/>
    <w:rsid w:val="00134836"/>
    <w:pPr>
      <w:suppressLineNumbers/>
    </w:pPr>
  </w:style>
  <w:style w:type="paragraph" w:customStyle="1" w:styleId="ConsPlusNormal">
    <w:name w:val="ConsPlusNormal"/>
    <w:next w:val="a"/>
    <w:rsid w:val="001348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WW8Num3z0">
    <w:name w:val="WW8Num3z0"/>
    <w:rsid w:val="0013483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3483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348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3483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3483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1348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3483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3483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3483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3483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34836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34836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13483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34836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3483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3483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34836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34836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134836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134836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34836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134836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13483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134836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134836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134836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134836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134836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134836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134836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134836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13483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134836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134836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38z0">
    <w:name w:val="WW8Num38z0"/>
    <w:rsid w:val="00134836"/>
    <w:rPr>
      <w:rFonts w:ascii="Symbol" w:hAnsi="Symbol"/>
    </w:rPr>
  </w:style>
  <w:style w:type="character" w:customStyle="1" w:styleId="WW8Num39z0">
    <w:name w:val="WW8Num39z0"/>
    <w:rsid w:val="00134836"/>
    <w:rPr>
      <w:rFonts w:ascii="Symbol" w:hAnsi="Symbol"/>
    </w:rPr>
  </w:style>
  <w:style w:type="character" w:customStyle="1" w:styleId="WW8Num40z0">
    <w:name w:val="WW8Num40z0"/>
    <w:rsid w:val="00134836"/>
    <w:rPr>
      <w:rFonts w:ascii="Symbol" w:hAnsi="Symbol"/>
    </w:rPr>
  </w:style>
  <w:style w:type="character" w:customStyle="1" w:styleId="WW8Num41z0">
    <w:name w:val="WW8Num41z0"/>
    <w:rsid w:val="00134836"/>
    <w:rPr>
      <w:rFonts w:ascii="Symbol" w:hAnsi="Symbol"/>
    </w:rPr>
  </w:style>
  <w:style w:type="character" w:customStyle="1" w:styleId="WW8Num42z0">
    <w:name w:val="WW8Num42z0"/>
    <w:rsid w:val="00134836"/>
    <w:rPr>
      <w:rFonts w:ascii="Symbol" w:hAnsi="Symbol"/>
    </w:rPr>
  </w:style>
  <w:style w:type="character" w:customStyle="1" w:styleId="WW8Num43z0">
    <w:name w:val="WW8Num43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4z0">
    <w:name w:val="WW8Num44z0"/>
    <w:rsid w:val="00134836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6z0">
    <w:name w:val="WW8Num46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7z0">
    <w:name w:val="WW8Num47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8z0">
    <w:name w:val="WW8Num48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9z0">
    <w:name w:val="WW8Num49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6z1">
    <w:name w:val="WW8Num6z1"/>
    <w:rsid w:val="0013483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134836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134836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134836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sid w:val="00134836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134836"/>
    <w:rPr>
      <w:rFonts w:ascii="StarSymbol" w:hAnsi="StarSymbol" w:cs="StarSymbol"/>
      <w:sz w:val="18"/>
      <w:szCs w:val="18"/>
    </w:rPr>
  </w:style>
  <w:style w:type="character" w:customStyle="1" w:styleId="WW8Num39z1">
    <w:name w:val="WW8Num39z1"/>
    <w:rsid w:val="00134836"/>
    <w:rPr>
      <w:rFonts w:ascii="Courier New" w:hAnsi="Courier New" w:cs="Courier New"/>
    </w:rPr>
  </w:style>
  <w:style w:type="character" w:customStyle="1" w:styleId="WW8Num39z2">
    <w:name w:val="WW8Num39z2"/>
    <w:rsid w:val="00134836"/>
    <w:rPr>
      <w:rFonts w:ascii="Wingdings" w:hAnsi="Wingdings"/>
    </w:rPr>
  </w:style>
  <w:style w:type="character" w:customStyle="1" w:styleId="WW8Num40z1">
    <w:name w:val="WW8Num40z1"/>
    <w:rsid w:val="00134836"/>
    <w:rPr>
      <w:rFonts w:ascii="Courier New" w:hAnsi="Courier New" w:cs="Courier New"/>
    </w:rPr>
  </w:style>
  <w:style w:type="character" w:customStyle="1" w:styleId="WW8Num40z2">
    <w:name w:val="WW8Num40z2"/>
    <w:rsid w:val="00134836"/>
    <w:rPr>
      <w:rFonts w:ascii="Wingdings" w:hAnsi="Wingdings"/>
    </w:rPr>
  </w:style>
  <w:style w:type="character" w:customStyle="1" w:styleId="WW8Num41z1">
    <w:name w:val="WW8Num41z1"/>
    <w:rsid w:val="00134836"/>
    <w:rPr>
      <w:rFonts w:ascii="Courier New" w:hAnsi="Courier New" w:cs="Courier New"/>
    </w:rPr>
  </w:style>
  <w:style w:type="character" w:customStyle="1" w:styleId="WW8Num41z2">
    <w:name w:val="WW8Num41z2"/>
    <w:rsid w:val="00134836"/>
    <w:rPr>
      <w:rFonts w:ascii="Wingdings" w:hAnsi="Wingdings"/>
    </w:rPr>
  </w:style>
  <w:style w:type="character" w:customStyle="1" w:styleId="WW8Num2z0">
    <w:name w:val="WW8Num2z0"/>
    <w:rsid w:val="0013483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4836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134836"/>
    <w:rPr>
      <w:rFonts w:ascii="StarSymbol" w:hAnsi="StarSymbol" w:cs="StarSymbol"/>
      <w:sz w:val="18"/>
      <w:szCs w:val="18"/>
    </w:rPr>
  </w:style>
  <w:style w:type="character" w:customStyle="1" w:styleId="WW8Num21z1">
    <w:name w:val="WW8Num21z1"/>
    <w:rsid w:val="00134836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134836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134836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134836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rsid w:val="00134836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134836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134836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134836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13483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134836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134836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134836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134836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134836"/>
    <w:rPr>
      <w:rFonts w:ascii="StarSymbol" w:hAnsi="StarSymbol" w:cs="StarSymbol"/>
      <w:sz w:val="18"/>
      <w:szCs w:val="18"/>
    </w:rPr>
  </w:style>
  <w:style w:type="character" w:customStyle="1" w:styleId="WW8Num27z1">
    <w:name w:val="WW8Num27z1"/>
    <w:rsid w:val="00134836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134836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34836"/>
    <w:rPr>
      <w:rFonts w:ascii="Courier New" w:hAnsi="Courier New"/>
    </w:rPr>
  </w:style>
  <w:style w:type="character" w:customStyle="1" w:styleId="WW8Num2z3">
    <w:name w:val="WW8Num2z3"/>
    <w:rsid w:val="00134836"/>
    <w:rPr>
      <w:rFonts w:ascii="Symbol" w:hAnsi="Symbol"/>
    </w:rPr>
  </w:style>
  <w:style w:type="character" w:customStyle="1" w:styleId="WW8Num5z1">
    <w:name w:val="WW8Num5z1"/>
    <w:rsid w:val="00134836"/>
    <w:rPr>
      <w:rFonts w:ascii="Courier New" w:hAnsi="Courier New"/>
    </w:rPr>
  </w:style>
  <w:style w:type="character" w:customStyle="1" w:styleId="WW8Num5z2">
    <w:name w:val="WW8Num5z2"/>
    <w:rsid w:val="00134836"/>
    <w:rPr>
      <w:rFonts w:ascii="Wingdings" w:hAnsi="Wingdings"/>
    </w:rPr>
  </w:style>
  <w:style w:type="character" w:customStyle="1" w:styleId="WW8Num5z3">
    <w:name w:val="WW8Num5z3"/>
    <w:rsid w:val="00134836"/>
    <w:rPr>
      <w:rFonts w:ascii="Symbol" w:hAnsi="Symbol"/>
    </w:rPr>
  </w:style>
  <w:style w:type="character" w:customStyle="1" w:styleId="af5">
    <w:name w:val="Маркеры списка"/>
    <w:rsid w:val="00134836"/>
    <w:rPr>
      <w:rFonts w:ascii="Times New Roman" w:eastAsia="StarSymbol" w:hAnsi="Times New Roman" w:cs="StarSymbol"/>
      <w:color w:val="000000"/>
      <w:sz w:val="28"/>
      <w:szCs w:val="34"/>
    </w:rPr>
  </w:style>
  <w:style w:type="character" w:styleId="af6">
    <w:name w:val="Strong"/>
    <w:qFormat/>
    <w:rsid w:val="00134836"/>
    <w:rPr>
      <w:b/>
      <w:bCs/>
    </w:rPr>
  </w:style>
  <w:style w:type="character" w:customStyle="1" w:styleId="af7">
    <w:name w:val="Цветовое выделение"/>
    <w:rsid w:val="00134836"/>
    <w:rPr>
      <w:b/>
      <w:bCs/>
      <w:color w:val="000080"/>
    </w:rPr>
  </w:style>
  <w:style w:type="character" w:customStyle="1" w:styleId="WW8Num90z0">
    <w:name w:val="WW8Num90z0"/>
    <w:rsid w:val="00134836"/>
    <w:rPr>
      <w:rFonts w:ascii="Symbol" w:hAnsi="Symbol"/>
      <w:color w:val="auto"/>
    </w:rPr>
  </w:style>
  <w:style w:type="character" w:customStyle="1" w:styleId="WW8Num79z0">
    <w:name w:val="WW8Num79z0"/>
    <w:rsid w:val="00134836"/>
    <w:rPr>
      <w:rFonts w:ascii="Symbol" w:hAnsi="Symbol"/>
    </w:rPr>
  </w:style>
  <w:style w:type="paragraph" w:styleId="af8">
    <w:name w:val="Body Text Indent"/>
    <w:basedOn w:val="a"/>
    <w:link w:val="af9"/>
    <w:rsid w:val="00134836"/>
    <w:pPr>
      <w:ind w:firstLine="90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34836"/>
    <w:pPr>
      <w:ind w:firstLine="900"/>
    </w:pPr>
    <w:rPr>
      <w:sz w:val="28"/>
    </w:rPr>
  </w:style>
  <w:style w:type="paragraph" w:customStyle="1" w:styleId="310">
    <w:name w:val="Основной текст 31"/>
    <w:basedOn w:val="a"/>
    <w:rsid w:val="00134836"/>
    <w:pPr>
      <w:jc w:val="both"/>
    </w:pPr>
    <w:rPr>
      <w:sz w:val="28"/>
    </w:rPr>
  </w:style>
  <w:style w:type="paragraph" w:styleId="afa">
    <w:name w:val="footer"/>
    <w:basedOn w:val="a"/>
    <w:link w:val="afb"/>
    <w:rsid w:val="0013483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34836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16">
    <w:name w:val="Верхний колонтитул1"/>
    <w:basedOn w:val="a"/>
    <w:rsid w:val="00134836"/>
    <w:pPr>
      <w:tabs>
        <w:tab w:val="center" w:pos="4153"/>
        <w:tab w:val="right" w:pos="8306"/>
      </w:tabs>
    </w:pPr>
  </w:style>
  <w:style w:type="paragraph" w:customStyle="1" w:styleId="afc">
    <w:name w:val="Иллюстрация"/>
    <w:basedOn w:val="22"/>
    <w:rsid w:val="00134836"/>
    <w:rPr>
      <w:rFonts w:ascii="Arial" w:hAnsi="Arial"/>
      <w:sz w:val="20"/>
    </w:rPr>
  </w:style>
  <w:style w:type="paragraph" w:customStyle="1" w:styleId="17">
    <w:name w:val="Текст1"/>
    <w:basedOn w:val="22"/>
    <w:rsid w:val="00134836"/>
    <w:rPr>
      <w:rFonts w:ascii="Arial" w:hAnsi="Arial"/>
      <w:sz w:val="20"/>
    </w:rPr>
  </w:style>
  <w:style w:type="paragraph" w:styleId="afd">
    <w:name w:val="Normal (Web)"/>
    <w:basedOn w:val="a"/>
    <w:rsid w:val="00134836"/>
    <w:pPr>
      <w:spacing w:before="280" w:after="119"/>
    </w:pPr>
  </w:style>
  <w:style w:type="paragraph" w:customStyle="1" w:styleId="18">
    <w:name w:val="Обычный1"/>
    <w:rsid w:val="00134836"/>
    <w:pPr>
      <w:suppressAutoHyphens/>
    </w:pPr>
    <w:rPr>
      <w:rFonts w:eastAsia="Arial"/>
      <w:lang w:eastAsia="ar-SA"/>
    </w:rPr>
  </w:style>
  <w:style w:type="paragraph" w:customStyle="1" w:styleId="32">
    <w:name w:val="Основной текст с отступом 32"/>
    <w:basedOn w:val="a"/>
    <w:rsid w:val="00134836"/>
    <w:pPr>
      <w:ind w:firstLine="900"/>
      <w:jc w:val="both"/>
    </w:pPr>
  </w:style>
  <w:style w:type="paragraph" w:customStyle="1" w:styleId="221">
    <w:name w:val="Основной текст с отступом 22"/>
    <w:basedOn w:val="a"/>
    <w:rsid w:val="00134836"/>
    <w:pPr>
      <w:spacing w:line="360" w:lineRule="auto"/>
      <w:ind w:firstLine="720"/>
      <w:jc w:val="both"/>
    </w:pPr>
  </w:style>
  <w:style w:type="paragraph" w:customStyle="1" w:styleId="afe">
    <w:name w:val="Знак"/>
    <w:basedOn w:val="a"/>
    <w:rsid w:val="001348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1348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1348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0">
    <w:name w:val="Table Grid"/>
    <w:basedOn w:val="a3"/>
    <w:rsid w:val="001136F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qFormat/>
    <w:rsid w:val="001136F5"/>
    <w:rPr>
      <w:i/>
      <w:iCs/>
    </w:rPr>
  </w:style>
  <w:style w:type="paragraph" w:customStyle="1" w:styleId="consplusnormal0">
    <w:name w:val="consplusnormal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4">
    <w:name w:val="s14"/>
    <w:rsid w:val="001136F5"/>
  </w:style>
  <w:style w:type="paragraph" w:customStyle="1" w:styleId="p34">
    <w:name w:val="p34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2">
    <w:name w:val="s22"/>
    <w:rsid w:val="001136F5"/>
  </w:style>
  <w:style w:type="paragraph" w:customStyle="1" w:styleId="p17">
    <w:name w:val="p17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3">
    <w:name w:val="s23"/>
    <w:rsid w:val="001136F5"/>
  </w:style>
  <w:style w:type="character" w:customStyle="1" w:styleId="s21">
    <w:name w:val="s21"/>
    <w:rsid w:val="001136F5"/>
  </w:style>
  <w:style w:type="paragraph" w:customStyle="1" w:styleId="p36">
    <w:name w:val="p36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rsid w:val="001136F5"/>
  </w:style>
  <w:style w:type="paragraph" w:customStyle="1" w:styleId="222">
    <w:name w:val="Знак2 Знак Знак Знак2 Знак Знак Знак Знак Знак Знак Знак Знак Знак"/>
    <w:basedOn w:val="a"/>
    <w:rsid w:val="001136F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1136F5"/>
    <w:pPr>
      <w:suppressAutoHyphens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Style3">
    <w:name w:val="Style3"/>
    <w:basedOn w:val="a"/>
    <w:rsid w:val="001136F5"/>
    <w:pPr>
      <w:widowControl w:val="0"/>
      <w:suppressAutoHyphens w:val="0"/>
      <w:autoSpaceDE w:val="0"/>
      <w:autoSpaceDN w:val="0"/>
      <w:adjustRightInd w:val="0"/>
      <w:spacing w:line="389" w:lineRule="exact"/>
      <w:ind w:firstLine="706"/>
      <w:jc w:val="both"/>
    </w:pPr>
    <w:rPr>
      <w:lang w:eastAsia="ru-RU"/>
    </w:rPr>
  </w:style>
  <w:style w:type="character" w:customStyle="1" w:styleId="FontStyle12">
    <w:name w:val="Font Style12"/>
    <w:rsid w:val="001136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36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1"/>
    <w:rsid w:val="001136F5"/>
    <w:rPr>
      <w:sz w:val="24"/>
      <w:szCs w:val="24"/>
      <w:lang w:eastAsia="ar-SA"/>
    </w:rPr>
  </w:style>
  <w:style w:type="paragraph" w:customStyle="1" w:styleId="1a">
    <w:name w:val="1"/>
    <w:basedOn w:val="a"/>
    <w:rsid w:val="001136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36F5"/>
  </w:style>
  <w:style w:type="paragraph" w:styleId="aff2">
    <w:name w:val="List Paragraph"/>
    <w:basedOn w:val="a"/>
    <w:qFormat/>
    <w:rsid w:val="00294705"/>
    <w:pPr>
      <w:ind w:left="720"/>
      <w:contextualSpacing/>
    </w:pPr>
  </w:style>
  <w:style w:type="character" w:customStyle="1" w:styleId="11">
    <w:name w:val="Заголовок 1 Знак"/>
    <w:basedOn w:val="a2"/>
    <w:link w:val="1"/>
    <w:rsid w:val="00294705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f2">
    <w:name w:val="Название Знак"/>
    <w:basedOn w:val="a2"/>
    <w:link w:val="af0"/>
    <w:rsid w:val="00294705"/>
    <w:rPr>
      <w:b/>
      <w:bCs/>
      <w:sz w:val="32"/>
      <w:szCs w:val="24"/>
      <w:lang w:eastAsia="ar-SA"/>
    </w:rPr>
  </w:style>
  <w:style w:type="character" w:customStyle="1" w:styleId="af3">
    <w:name w:val="Подзаголовок Знак"/>
    <w:basedOn w:val="a2"/>
    <w:link w:val="af1"/>
    <w:rsid w:val="0029470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29470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94705"/>
    <w:rPr>
      <w:i/>
      <w:iCs/>
      <w:sz w:val="24"/>
      <w:szCs w:val="24"/>
      <w:lang w:eastAsia="ar-SA"/>
    </w:rPr>
  </w:style>
  <w:style w:type="character" w:customStyle="1" w:styleId="WW8Num4z1">
    <w:name w:val="WW8Num4z1"/>
    <w:rsid w:val="00294705"/>
    <w:rPr>
      <w:rFonts w:ascii="Courier New" w:hAnsi="Courier New" w:cs="Courier New"/>
    </w:rPr>
  </w:style>
  <w:style w:type="character" w:customStyle="1" w:styleId="WW8Num7z1">
    <w:name w:val="WW8Num7z1"/>
    <w:rsid w:val="00294705"/>
    <w:rPr>
      <w:rFonts w:ascii="OpenSymbol" w:hAnsi="OpenSymbol" w:cs="StarSymbol"/>
      <w:sz w:val="18"/>
      <w:szCs w:val="18"/>
    </w:rPr>
  </w:style>
  <w:style w:type="character" w:customStyle="1" w:styleId="WW8Num3z1">
    <w:name w:val="WW8Num3z1"/>
    <w:rsid w:val="00294705"/>
    <w:rPr>
      <w:rFonts w:ascii="OpenSymbol" w:hAnsi="OpenSymbol" w:cs="StarSymbol"/>
      <w:sz w:val="18"/>
      <w:szCs w:val="18"/>
    </w:rPr>
  </w:style>
  <w:style w:type="character" w:customStyle="1" w:styleId="WW8Num8z1">
    <w:name w:val="WW8Num8z1"/>
    <w:rsid w:val="00294705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sid w:val="00294705"/>
    <w:rPr>
      <w:rFonts w:ascii="OpenSymbol" w:hAnsi="OpenSymbol" w:cs="StarSymbol"/>
      <w:sz w:val="18"/>
      <w:szCs w:val="18"/>
    </w:rPr>
  </w:style>
  <w:style w:type="character" w:customStyle="1" w:styleId="WW8Num9z1">
    <w:name w:val="WW8Num9z1"/>
    <w:rsid w:val="00294705"/>
    <w:rPr>
      <w:rFonts w:ascii="OpenSymbol" w:hAnsi="OpenSymbol" w:cs="StarSymbol"/>
      <w:sz w:val="18"/>
      <w:szCs w:val="18"/>
    </w:rPr>
  </w:style>
  <w:style w:type="character" w:customStyle="1" w:styleId="40">
    <w:name w:val="Основной шрифт абзаца4"/>
    <w:rsid w:val="00294705"/>
  </w:style>
  <w:style w:type="character" w:customStyle="1" w:styleId="WW8Num13z1">
    <w:name w:val="WW8Num13z1"/>
    <w:rsid w:val="00294705"/>
    <w:rPr>
      <w:rFonts w:ascii="OpenSymbol" w:hAnsi="OpenSymbol" w:cs="StarSymbol"/>
      <w:sz w:val="18"/>
      <w:szCs w:val="18"/>
    </w:rPr>
  </w:style>
  <w:style w:type="character" w:customStyle="1" w:styleId="WW8Num14z1">
    <w:name w:val="WW8Num14z1"/>
    <w:rsid w:val="00294705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294705"/>
  </w:style>
  <w:style w:type="character" w:customStyle="1" w:styleId="WW-Absatz-Standardschriftart1111111111111111111111111111">
    <w:name w:val="WW-Absatz-Standardschriftart1111111111111111111111111111"/>
    <w:rsid w:val="00294705"/>
  </w:style>
  <w:style w:type="character" w:customStyle="1" w:styleId="WW-Absatz-Standardschriftart11111111111111111111111111111">
    <w:name w:val="WW-Absatz-Standardschriftart11111111111111111111111111111"/>
    <w:rsid w:val="00294705"/>
  </w:style>
  <w:style w:type="character" w:customStyle="1" w:styleId="WW-Absatz-Standardschriftart111111111111111111111111111111">
    <w:name w:val="WW-Absatz-Standardschriftart111111111111111111111111111111"/>
    <w:rsid w:val="00294705"/>
  </w:style>
  <w:style w:type="character" w:customStyle="1" w:styleId="WW-Absatz-Standardschriftart1111111111111111111111111111111">
    <w:name w:val="WW-Absatz-Standardschriftart1111111111111111111111111111111"/>
    <w:rsid w:val="00294705"/>
  </w:style>
  <w:style w:type="character" w:customStyle="1" w:styleId="WW-Absatz-Standardschriftart11111111111111111111111111111111">
    <w:name w:val="WW-Absatz-Standardschriftart11111111111111111111111111111111"/>
    <w:rsid w:val="00294705"/>
  </w:style>
  <w:style w:type="character" w:customStyle="1" w:styleId="WW-Absatz-Standardschriftart111111111111111111111111111111111">
    <w:name w:val="WW-Absatz-Standardschriftart111111111111111111111111111111111"/>
    <w:rsid w:val="00294705"/>
  </w:style>
  <w:style w:type="character" w:customStyle="1" w:styleId="WW-Absatz-Standardschriftart1111111111111111111111111111111111">
    <w:name w:val="WW-Absatz-Standardschriftart1111111111111111111111111111111111"/>
    <w:rsid w:val="00294705"/>
  </w:style>
  <w:style w:type="character" w:customStyle="1" w:styleId="WW-Absatz-Standardschriftart11111111111111111111111111111111111">
    <w:name w:val="WW-Absatz-Standardschriftart11111111111111111111111111111111111"/>
    <w:rsid w:val="00294705"/>
  </w:style>
  <w:style w:type="character" w:customStyle="1" w:styleId="WW-Absatz-Standardschriftart111111111111111111111111111111111111">
    <w:name w:val="WW-Absatz-Standardschriftart111111111111111111111111111111111111"/>
    <w:rsid w:val="00294705"/>
  </w:style>
  <w:style w:type="character" w:customStyle="1" w:styleId="WW-Absatz-Standardschriftart1111111111111111111111111111111111111">
    <w:name w:val="WW-Absatz-Standardschriftart1111111111111111111111111111111111111"/>
    <w:rsid w:val="00294705"/>
  </w:style>
  <w:style w:type="character" w:customStyle="1" w:styleId="WW-Absatz-Standardschriftart11111111111111111111111111111111111111">
    <w:name w:val="WW-Absatz-Standardschriftart11111111111111111111111111111111111111"/>
    <w:rsid w:val="00294705"/>
  </w:style>
  <w:style w:type="character" w:customStyle="1" w:styleId="WW-Absatz-Standardschriftart111111111111111111111111111111111111111">
    <w:name w:val="WW-Absatz-Standardschriftart111111111111111111111111111111111111111"/>
    <w:rsid w:val="00294705"/>
  </w:style>
  <w:style w:type="character" w:customStyle="1" w:styleId="WW-Absatz-Standardschriftart1111111111111111111111111111111111111111">
    <w:name w:val="WW-Absatz-Standardschriftart1111111111111111111111111111111111111111"/>
    <w:rsid w:val="00294705"/>
  </w:style>
  <w:style w:type="character" w:customStyle="1" w:styleId="WW-Absatz-Standardschriftart11111111111111111111111111111111111111111">
    <w:name w:val="WW-Absatz-Standardschriftart11111111111111111111111111111111111111111"/>
    <w:rsid w:val="00294705"/>
  </w:style>
  <w:style w:type="character" w:customStyle="1" w:styleId="WW-Absatz-Standardschriftart111111111111111111111111111111111111111111">
    <w:name w:val="WW-Absatz-Standardschriftart111111111111111111111111111111111111111111"/>
    <w:rsid w:val="00294705"/>
  </w:style>
  <w:style w:type="character" w:customStyle="1" w:styleId="WW-Absatz-Standardschriftart1111111111111111111111111111111111111111111">
    <w:name w:val="WW-Absatz-Standardschriftart1111111111111111111111111111111111111111111"/>
    <w:rsid w:val="00294705"/>
  </w:style>
  <w:style w:type="character" w:customStyle="1" w:styleId="WW-Absatz-Standardschriftart11111111111111111111111111111111111111111111">
    <w:name w:val="WW-Absatz-Standardschriftart11111111111111111111111111111111111111111111"/>
    <w:rsid w:val="00294705"/>
  </w:style>
  <w:style w:type="character" w:customStyle="1" w:styleId="WW-Absatz-Standardschriftart111111111111111111111111111111111111111111111">
    <w:name w:val="WW-Absatz-Standardschriftart111111111111111111111111111111111111111111111"/>
    <w:rsid w:val="00294705"/>
  </w:style>
  <w:style w:type="character" w:customStyle="1" w:styleId="WW-Absatz-Standardschriftart1111111111111111111111111111111111111111111111">
    <w:name w:val="WW-Absatz-Standardschriftart1111111111111111111111111111111111111111111111"/>
    <w:rsid w:val="00294705"/>
  </w:style>
  <w:style w:type="character" w:customStyle="1" w:styleId="WW-Absatz-Standardschriftart11111111111111111111111111111111111111111111111">
    <w:name w:val="WW-Absatz-Standardschriftart11111111111111111111111111111111111111111111111"/>
    <w:rsid w:val="00294705"/>
  </w:style>
  <w:style w:type="character" w:customStyle="1" w:styleId="WW-Absatz-Standardschriftart111111111111111111111111111111111111111111111111">
    <w:name w:val="WW-Absatz-Standardschriftart111111111111111111111111111111111111111111111111"/>
    <w:rsid w:val="00294705"/>
  </w:style>
  <w:style w:type="character" w:customStyle="1" w:styleId="WW-Absatz-Standardschriftart1111111111111111111111111111111111111111111111111">
    <w:name w:val="WW-Absatz-Standardschriftart1111111111111111111111111111111111111111111111111"/>
    <w:rsid w:val="0029470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470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470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470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470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470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470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470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470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4705"/>
  </w:style>
  <w:style w:type="character" w:customStyle="1" w:styleId="WW8NumSt11z0">
    <w:name w:val="WW8NumSt11z0"/>
    <w:rsid w:val="00294705"/>
    <w:rPr>
      <w:rFonts w:ascii="Times New Roman" w:hAnsi="Times New Roman" w:cs="Times New Roman"/>
    </w:rPr>
  </w:style>
  <w:style w:type="character" w:customStyle="1" w:styleId="33">
    <w:name w:val="Основной шрифт абзаца3"/>
    <w:rsid w:val="0029470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9470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9470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9470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9470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9470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9470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9470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9470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9470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9470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9470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9470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9470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94705"/>
  </w:style>
  <w:style w:type="character" w:customStyle="1" w:styleId="WW8Num1z0">
    <w:name w:val="WW8Num1z0"/>
    <w:rsid w:val="00294705"/>
    <w:rPr>
      <w:rFonts w:ascii="Symbol" w:hAnsi="Symbol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94705"/>
  </w:style>
  <w:style w:type="character" w:customStyle="1" w:styleId="WW8Num1z1">
    <w:name w:val="WW8Num1z1"/>
    <w:rsid w:val="00294705"/>
    <w:rPr>
      <w:rFonts w:ascii="Courier New" w:hAnsi="Courier New" w:cs="Courier New"/>
    </w:rPr>
  </w:style>
  <w:style w:type="character" w:customStyle="1" w:styleId="WW8Num1z2">
    <w:name w:val="WW8Num1z2"/>
    <w:rsid w:val="00294705"/>
    <w:rPr>
      <w:rFonts w:ascii="Wingdings" w:hAnsi="Wingdings"/>
    </w:rPr>
  </w:style>
  <w:style w:type="character" w:customStyle="1" w:styleId="WW8Num4z2">
    <w:name w:val="WW8Num4z2"/>
    <w:rsid w:val="00294705"/>
    <w:rPr>
      <w:rFonts w:ascii="Wingdings" w:hAnsi="Wingdings"/>
    </w:rPr>
  </w:style>
  <w:style w:type="paragraph" w:customStyle="1" w:styleId="41">
    <w:name w:val="Название4"/>
    <w:basedOn w:val="a"/>
    <w:rsid w:val="00294705"/>
    <w:pPr>
      <w:suppressLineNumbers/>
      <w:suppressAutoHyphens w:val="0"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42">
    <w:name w:val="Указатель4"/>
    <w:basedOn w:val="a"/>
    <w:rsid w:val="00294705"/>
    <w:pPr>
      <w:suppressLineNumbers/>
      <w:suppressAutoHyphens w:val="0"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customStyle="1" w:styleId="34">
    <w:name w:val="Название3"/>
    <w:basedOn w:val="a"/>
    <w:rsid w:val="00294705"/>
    <w:pPr>
      <w:suppressLineNumbers/>
      <w:suppressAutoHyphens w:val="0"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35">
    <w:name w:val="Указатель3"/>
    <w:basedOn w:val="a"/>
    <w:rsid w:val="00294705"/>
    <w:pPr>
      <w:suppressLineNumbers/>
      <w:suppressAutoHyphens w:val="0"/>
      <w:overflowPunct w:val="0"/>
      <w:autoSpaceDE w:val="0"/>
      <w:textAlignment w:val="baseline"/>
    </w:pPr>
    <w:rPr>
      <w:rFonts w:cs="Tahoma"/>
      <w:sz w:val="20"/>
      <w:szCs w:val="20"/>
    </w:rPr>
  </w:style>
  <w:style w:type="character" w:customStyle="1" w:styleId="af9">
    <w:name w:val="Основной текст с отступом Знак"/>
    <w:basedOn w:val="a2"/>
    <w:link w:val="af8"/>
    <w:rsid w:val="00294705"/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2"/>
    <w:link w:val="a6"/>
    <w:rsid w:val="00294705"/>
    <w:rPr>
      <w:sz w:val="24"/>
      <w:szCs w:val="24"/>
      <w:lang w:eastAsia="ar-SA"/>
    </w:rPr>
  </w:style>
  <w:style w:type="character" w:customStyle="1" w:styleId="afb">
    <w:name w:val="Нижний колонтитул Знак"/>
    <w:basedOn w:val="a2"/>
    <w:link w:val="afa"/>
    <w:rsid w:val="00294705"/>
    <w:rPr>
      <w:sz w:val="24"/>
      <w:szCs w:val="24"/>
      <w:lang w:eastAsia="ar-SA"/>
    </w:rPr>
  </w:style>
  <w:style w:type="paragraph" w:customStyle="1" w:styleId="aff3">
    <w:name w:val="Заголовок таблицы"/>
    <w:basedOn w:val="af4"/>
    <w:rsid w:val="00294705"/>
    <w:pPr>
      <w:suppressAutoHyphens w:val="0"/>
      <w:overflowPunct w:val="0"/>
      <w:autoSpaceDE w:val="0"/>
      <w:jc w:val="center"/>
      <w:textAlignment w:val="baseline"/>
    </w:pPr>
    <w:rPr>
      <w:b/>
      <w:bCs/>
      <w:sz w:val="20"/>
      <w:szCs w:val="20"/>
    </w:rPr>
  </w:style>
  <w:style w:type="paragraph" w:customStyle="1" w:styleId="1b">
    <w:name w:val="Цитата1"/>
    <w:basedOn w:val="a"/>
    <w:rsid w:val="00294705"/>
    <w:pPr>
      <w:tabs>
        <w:tab w:val="left" w:pos="9498"/>
      </w:tabs>
      <w:suppressAutoHyphens w:val="0"/>
      <w:overflowPunct w:val="0"/>
      <w:autoSpaceDE w:val="0"/>
      <w:ind w:left="5103" w:right="-1"/>
      <w:textAlignment w:val="baseline"/>
    </w:pPr>
    <w:rPr>
      <w:szCs w:val="20"/>
    </w:rPr>
  </w:style>
  <w:style w:type="character" w:customStyle="1" w:styleId="aa">
    <w:name w:val="Текст выноски Знак"/>
    <w:basedOn w:val="a2"/>
    <w:link w:val="a9"/>
    <w:rsid w:val="00294705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294705"/>
    <w:pPr>
      <w:suppressAutoHyphens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aff4">
    <w:name w:val="Знак Знак Знак"/>
    <w:basedOn w:val="a"/>
    <w:rsid w:val="002947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4F33D3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4F33D3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4836"/>
    <w:pPr>
      <w:keepNext/>
      <w:numPr>
        <w:ilvl w:val="2"/>
        <w:numId w:val="1"/>
      </w:numPr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134836"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qFormat/>
    <w:rsid w:val="0013483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1348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5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677020"/>
  </w:style>
  <w:style w:type="paragraph" w:styleId="a9">
    <w:name w:val="Balloon Text"/>
    <w:basedOn w:val="a"/>
    <w:link w:val="aa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b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DF2821"/>
    <w:rPr>
      <w:color w:val="0000FF"/>
      <w:u w:val="single"/>
    </w:rPr>
  </w:style>
  <w:style w:type="character" w:customStyle="1" w:styleId="Absatz-Standardschriftart">
    <w:name w:val="Absatz-Standardschriftart"/>
    <w:rsid w:val="00134836"/>
  </w:style>
  <w:style w:type="character" w:customStyle="1" w:styleId="WW-Absatz-Standardschriftart">
    <w:name w:val="WW-Absatz-Standardschriftart"/>
    <w:rsid w:val="00134836"/>
  </w:style>
  <w:style w:type="character" w:customStyle="1" w:styleId="WW-Absatz-Standardschriftart1">
    <w:name w:val="WW-Absatz-Standardschriftart1"/>
    <w:rsid w:val="00134836"/>
  </w:style>
  <w:style w:type="character" w:customStyle="1" w:styleId="WW-Absatz-Standardschriftart11">
    <w:name w:val="WW-Absatz-Standardschriftart11"/>
    <w:rsid w:val="00134836"/>
  </w:style>
  <w:style w:type="character" w:customStyle="1" w:styleId="WW-Absatz-Standardschriftart111">
    <w:name w:val="WW-Absatz-Standardschriftart111"/>
    <w:rsid w:val="00134836"/>
  </w:style>
  <w:style w:type="character" w:customStyle="1" w:styleId="WW-Absatz-Standardschriftart1111">
    <w:name w:val="WW-Absatz-Standardschriftart1111"/>
    <w:rsid w:val="00134836"/>
  </w:style>
  <w:style w:type="character" w:customStyle="1" w:styleId="WW-Absatz-Standardschriftart11111">
    <w:name w:val="WW-Absatz-Standardschriftart11111"/>
    <w:rsid w:val="00134836"/>
  </w:style>
  <w:style w:type="character" w:customStyle="1" w:styleId="WW-Absatz-Standardschriftart111111">
    <w:name w:val="WW-Absatz-Standardschriftart111111"/>
    <w:rsid w:val="00134836"/>
  </w:style>
  <w:style w:type="character" w:customStyle="1" w:styleId="WW-Absatz-Standardschriftart1111111">
    <w:name w:val="WW-Absatz-Standardschriftart1111111"/>
    <w:rsid w:val="00134836"/>
  </w:style>
  <w:style w:type="character" w:customStyle="1" w:styleId="WW-Absatz-Standardschriftart11111111">
    <w:name w:val="WW-Absatz-Standardschriftart11111111"/>
    <w:rsid w:val="00134836"/>
  </w:style>
  <w:style w:type="character" w:customStyle="1" w:styleId="WW-Absatz-Standardschriftart111111111">
    <w:name w:val="WW-Absatz-Standardschriftart111111111"/>
    <w:rsid w:val="00134836"/>
  </w:style>
  <w:style w:type="character" w:customStyle="1" w:styleId="WW-Absatz-Standardschriftart1111111111">
    <w:name w:val="WW-Absatz-Standardschriftart1111111111"/>
    <w:rsid w:val="00134836"/>
  </w:style>
  <w:style w:type="character" w:customStyle="1" w:styleId="WW-Absatz-Standardschriftart11111111111">
    <w:name w:val="WW-Absatz-Standardschriftart11111111111"/>
    <w:rsid w:val="00134836"/>
  </w:style>
  <w:style w:type="character" w:customStyle="1" w:styleId="WW-Absatz-Standardschriftart111111111111">
    <w:name w:val="WW-Absatz-Standardschriftart111111111111"/>
    <w:rsid w:val="00134836"/>
  </w:style>
  <w:style w:type="character" w:customStyle="1" w:styleId="21">
    <w:name w:val="Основной шрифт абзаца2"/>
    <w:rsid w:val="00134836"/>
  </w:style>
  <w:style w:type="character" w:customStyle="1" w:styleId="WW-Absatz-Standardschriftart1111111111111">
    <w:name w:val="WW-Absatz-Standardschriftart1111111111111"/>
    <w:rsid w:val="00134836"/>
  </w:style>
  <w:style w:type="character" w:customStyle="1" w:styleId="WW-Absatz-Standardschriftart11111111111111">
    <w:name w:val="WW-Absatz-Standardschriftart11111111111111"/>
    <w:rsid w:val="00134836"/>
  </w:style>
  <w:style w:type="character" w:customStyle="1" w:styleId="WW-Absatz-Standardschriftart111111111111111">
    <w:name w:val="WW-Absatz-Standardschriftart111111111111111"/>
    <w:rsid w:val="00134836"/>
  </w:style>
  <w:style w:type="character" w:customStyle="1" w:styleId="WW-Absatz-Standardschriftart1111111111111111">
    <w:name w:val="WW-Absatz-Standardschriftart1111111111111111"/>
    <w:rsid w:val="00134836"/>
  </w:style>
  <w:style w:type="character" w:customStyle="1" w:styleId="WW-Absatz-Standardschriftart11111111111111111">
    <w:name w:val="WW-Absatz-Standardschriftart11111111111111111"/>
    <w:rsid w:val="00134836"/>
  </w:style>
  <w:style w:type="character" w:customStyle="1" w:styleId="WW-Absatz-Standardschriftart111111111111111111">
    <w:name w:val="WW-Absatz-Standardschriftart111111111111111111"/>
    <w:rsid w:val="00134836"/>
  </w:style>
  <w:style w:type="character" w:customStyle="1" w:styleId="WW-Absatz-Standardschriftart1111111111111111111">
    <w:name w:val="WW-Absatz-Standardschriftart1111111111111111111"/>
    <w:rsid w:val="00134836"/>
  </w:style>
  <w:style w:type="character" w:customStyle="1" w:styleId="WW-Absatz-Standardschriftart11111111111111111111">
    <w:name w:val="WW-Absatz-Standardschriftart11111111111111111111"/>
    <w:rsid w:val="00134836"/>
  </w:style>
  <w:style w:type="character" w:customStyle="1" w:styleId="WW-Absatz-Standardschriftart111111111111111111111">
    <w:name w:val="WW-Absatz-Standardschriftart111111111111111111111"/>
    <w:rsid w:val="00134836"/>
  </w:style>
  <w:style w:type="character" w:customStyle="1" w:styleId="WW-Absatz-Standardschriftart1111111111111111111111">
    <w:name w:val="WW-Absatz-Standardschriftart1111111111111111111111"/>
    <w:rsid w:val="00134836"/>
  </w:style>
  <w:style w:type="character" w:customStyle="1" w:styleId="WW-Absatz-Standardschriftart11111111111111111111111">
    <w:name w:val="WW-Absatz-Standardschriftart11111111111111111111111"/>
    <w:rsid w:val="00134836"/>
  </w:style>
  <w:style w:type="character" w:customStyle="1" w:styleId="WW8Num2z2">
    <w:name w:val="WW8Num2z2"/>
    <w:rsid w:val="00134836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134836"/>
  </w:style>
  <w:style w:type="character" w:customStyle="1" w:styleId="WW-Absatz-Standardschriftart1111111111111111111111111">
    <w:name w:val="WW-Absatz-Standardschriftart1111111111111111111111111"/>
    <w:rsid w:val="00134836"/>
  </w:style>
  <w:style w:type="character" w:customStyle="1" w:styleId="WW-Absatz-Standardschriftart11111111111111111111111111">
    <w:name w:val="WW-Absatz-Standardschriftart11111111111111111111111111"/>
    <w:rsid w:val="00134836"/>
  </w:style>
  <w:style w:type="character" w:customStyle="1" w:styleId="13">
    <w:name w:val="Основной шрифт абзаца1"/>
    <w:rsid w:val="00134836"/>
  </w:style>
  <w:style w:type="character" w:styleId="HTML">
    <w:name w:val="HTML Typewriter"/>
    <w:rsid w:val="0013483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d">
    <w:name w:val="Символ нумерации"/>
    <w:rsid w:val="00134836"/>
    <w:rPr>
      <w:sz w:val="28"/>
      <w:szCs w:val="28"/>
    </w:rPr>
  </w:style>
  <w:style w:type="paragraph" w:styleId="ae">
    <w:name w:val="List"/>
    <w:basedOn w:val="a1"/>
    <w:rsid w:val="00134836"/>
    <w:rPr>
      <w:rFonts w:cs="Tahoma"/>
    </w:rPr>
  </w:style>
  <w:style w:type="paragraph" w:customStyle="1" w:styleId="22">
    <w:name w:val="Название2"/>
    <w:basedOn w:val="a"/>
    <w:rsid w:val="0013483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3483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13483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13483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134836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13483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">
    <w:name w:val="Содержимое врезки"/>
    <w:basedOn w:val="a1"/>
    <w:rsid w:val="00134836"/>
  </w:style>
  <w:style w:type="paragraph" w:customStyle="1" w:styleId="220">
    <w:name w:val="Основной текст 22"/>
    <w:basedOn w:val="a"/>
    <w:rsid w:val="00134836"/>
    <w:pPr>
      <w:spacing w:after="120" w:line="480" w:lineRule="auto"/>
    </w:pPr>
  </w:style>
  <w:style w:type="character" w:customStyle="1" w:styleId="6TimesNewRoman">
    <w:name w:val="Основной текст (6) + Times New Roman"/>
    <w:rsid w:val="00134836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pple-style-span">
    <w:name w:val="apple-style-span"/>
    <w:basedOn w:val="21"/>
    <w:rsid w:val="00134836"/>
  </w:style>
  <w:style w:type="paragraph" w:styleId="af0">
    <w:name w:val="Title"/>
    <w:basedOn w:val="a"/>
    <w:next w:val="af1"/>
    <w:link w:val="af2"/>
    <w:qFormat/>
    <w:rsid w:val="00134836"/>
    <w:pPr>
      <w:jc w:val="center"/>
    </w:pPr>
    <w:rPr>
      <w:b/>
      <w:bCs/>
      <w:sz w:val="32"/>
    </w:rPr>
  </w:style>
  <w:style w:type="paragraph" w:styleId="af1">
    <w:name w:val="Subtitle"/>
    <w:basedOn w:val="a0"/>
    <w:next w:val="a1"/>
    <w:link w:val="af3"/>
    <w:qFormat/>
    <w:rsid w:val="00134836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134836"/>
    <w:pPr>
      <w:ind w:firstLine="708"/>
      <w:jc w:val="both"/>
    </w:pPr>
  </w:style>
  <w:style w:type="paragraph" w:customStyle="1" w:styleId="af4">
    <w:name w:val="Содержимое таблицы"/>
    <w:basedOn w:val="a"/>
    <w:rsid w:val="00134836"/>
    <w:pPr>
      <w:suppressLineNumbers/>
    </w:pPr>
  </w:style>
  <w:style w:type="paragraph" w:customStyle="1" w:styleId="ConsPlusNormal">
    <w:name w:val="ConsPlusNormal"/>
    <w:next w:val="a"/>
    <w:rsid w:val="001348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WW8Num3z0">
    <w:name w:val="WW8Num3z0"/>
    <w:rsid w:val="0013483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3483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348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3483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3483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1348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13483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3483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3483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3483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134836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134836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134836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34836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13483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13483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134836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34836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134836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134836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34836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134836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13483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134836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134836"/>
    <w:rPr>
      <w:rFonts w:ascii="Wingdings" w:hAnsi="Wingdings" w:cs="StarSymbol"/>
      <w:sz w:val="18"/>
      <w:szCs w:val="18"/>
    </w:rPr>
  </w:style>
  <w:style w:type="character" w:customStyle="1" w:styleId="WW8Num28z0">
    <w:name w:val="WW8Num28z0"/>
    <w:rsid w:val="00134836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134836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134836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134836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134836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134836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13483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134836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134836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38z0">
    <w:name w:val="WW8Num38z0"/>
    <w:rsid w:val="00134836"/>
    <w:rPr>
      <w:rFonts w:ascii="Symbol" w:hAnsi="Symbol"/>
    </w:rPr>
  </w:style>
  <w:style w:type="character" w:customStyle="1" w:styleId="WW8Num39z0">
    <w:name w:val="WW8Num39z0"/>
    <w:rsid w:val="00134836"/>
    <w:rPr>
      <w:rFonts w:ascii="Symbol" w:hAnsi="Symbol"/>
    </w:rPr>
  </w:style>
  <w:style w:type="character" w:customStyle="1" w:styleId="WW8Num40z0">
    <w:name w:val="WW8Num40z0"/>
    <w:rsid w:val="00134836"/>
    <w:rPr>
      <w:rFonts w:ascii="Symbol" w:hAnsi="Symbol"/>
    </w:rPr>
  </w:style>
  <w:style w:type="character" w:customStyle="1" w:styleId="WW8Num41z0">
    <w:name w:val="WW8Num41z0"/>
    <w:rsid w:val="00134836"/>
    <w:rPr>
      <w:rFonts w:ascii="Symbol" w:hAnsi="Symbol"/>
    </w:rPr>
  </w:style>
  <w:style w:type="character" w:customStyle="1" w:styleId="WW8Num42z0">
    <w:name w:val="WW8Num42z0"/>
    <w:rsid w:val="00134836"/>
    <w:rPr>
      <w:rFonts w:ascii="Symbol" w:hAnsi="Symbol"/>
    </w:rPr>
  </w:style>
  <w:style w:type="character" w:customStyle="1" w:styleId="WW8Num43z0">
    <w:name w:val="WW8Num43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4z0">
    <w:name w:val="WW8Num44z0"/>
    <w:rsid w:val="00134836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6z0">
    <w:name w:val="WW8Num46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7z0">
    <w:name w:val="WW8Num47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8z0">
    <w:name w:val="WW8Num48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49z0">
    <w:name w:val="WW8Num49z0"/>
    <w:rsid w:val="00134836"/>
    <w:rPr>
      <w:rFonts w:ascii="Symbol" w:hAnsi="Symbol" w:cs="StarSymbol"/>
      <w:color w:val="000000"/>
      <w:sz w:val="28"/>
      <w:szCs w:val="34"/>
    </w:rPr>
  </w:style>
  <w:style w:type="character" w:customStyle="1" w:styleId="WW8Num6z1">
    <w:name w:val="WW8Num6z1"/>
    <w:rsid w:val="0013483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134836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134836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134836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sid w:val="00134836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134836"/>
    <w:rPr>
      <w:rFonts w:ascii="StarSymbol" w:hAnsi="StarSymbol" w:cs="StarSymbol"/>
      <w:sz w:val="18"/>
      <w:szCs w:val="18"/>
    </w:rPr>
  </w:style>
  <w:style w:type="character" w:customStyle="1" w:styleId="WW8Num39z1">
    <w:name w:val="WW8Num39z1"/>
    <w:rsid w:val="00134836"/>
    <w:rPr>
      <w:rFonts w:ascii="Courier New" w:hAnsi="Courier New" w:cs="Courier New"/>
    </w:rPr>
  </w:style>
  <w:style w:type="character" w:customStyle="1" w:styleId="WW8Num39z2">
    <w:name w:val="WW8Num39z2"/>
    <w:rsid w:val="00134836"/>
    <w:rPr>
      <w:rFonts w:ascii="Wingdings" w:hAnsi="Wingdings"/>
    </w:rPr>
  </w:style>
  <w:style w:type="character" w:customStyle="1" w:styleId="WW8Num40z1">
    <w:name w:val="WW8Num40z1"/>
    <w:rsid w:val="00134836"/>
    <w:rPr>
      <w:rFonts w:ascii="Courier New" w:hAnsi="Courier New" w:cs="Courier New"/>
    </w:rPr>
  </w:style>
  <w:style w:type="character" w:customStyle="1" w:styleId="WW8Num40z2">
    <w:name w:val="WW8Num40z2"/>
    <w:rsid w:val="00134836"/>
    <w:rPr>
      <w:rFonts w:ascii="Wingdings" w:hAnsi="Wingdings"/>
    </w:rPr>
  </w:style>
  <w:style w:type="character" w:customStyle="1" w:styleId="WW8Num41z1">
    <w:name w:val="WW8Num41z1"/>
    <w:rsid w:val="00134836"/>
    <w:rPr>
      <w:rFonts w:ascii="Courier New" w:hAnsi="Courier New" w:cs="Courier New"/>
    </w:rPr>
  </w:style>
  <w:style w:type="character" w:customStyle="1" w:styleId="WW8Num41z2">
    <w:name w:val="WW8Num41z2"/>
    <w:rsid w:val="00134836"/>
    <w:rPr>
      <w:rFonts w:ascii="Wingdings" w:hAnsi="Wingdings"/>
    </w:rPr>
  </w:style>
  <w:style w:type="character" w:customStyle="1" w:styleId="WW8Num2z0">
    <w:name w:val="WW8Num2z0"/>
    <w:rsid w:val="0013483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4836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134836"/>
    <w:rPr>
      <w:rFonts w:ascii="StarSymbol" w:hAnsi="StarSymbol" w:cs="StarSymbol"/>
      <w:sz w:val="18"/>
      <w:szCs w:val="18"/>
    </w:rPr>
  </w:style>
  <w:style w:type="character" w:customStyle="1" w:styleId="WW8Num21z1">
    <w:name w:val="WW8Num21z1"/>
    <w:rsid w:val="00134836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134836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134836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134836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rsid w:val="00134836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134836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134836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134836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13483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134836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134836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134836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134836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134836"/>
    <w:rPr>
      <w:rFonts w:ascii="StarSymbol" w:hAnsi="StarSymbol" w:cs="StarSymbol"/>
      <w:sz w:val="18"/>
      <w:szCs w:val="18"/>
    </w:rPr>
  </w:style>
  <w:style w:type="character" w:customStyle="1" w:styleId="WW8Num27z1">
    <w:name w:val="WW8Num27z1"/>
    <w:rsid w:val="00134836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134836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34836"/>
    <w:rPr>
      <w:rFonts w:ascii="Courier New" w:hAnsi="Courier New"/>
    </w:rPr>
  </w:style>
  <w:style w:type="character" w:customStyle="1" w:styleId="WW8Num2z3">
    <w:name w:val="WW8Num2z3"/>
    <w:rsid w:val="00134836"/>
    <w:rPr>
      <w:rFonts w:ascii="Symbol" w:hAnsi="Symbol"/>
    </w:rPr>
  </w:style>
  <w:style w:type="character" w:customStyle="1" w:styleId="WW8Num5z1">
    <w:name w:val="WW8Num5z1"/>
    <w:rsid w:val="00134836"/>
    <w:rPr>
      <w:rFonts w:ascii="Courier New" w:hAnsi="Courier New"/>
    </w:rPr>
  </w:style>
  <w:style w:type="character" w:customStyle="1" w:styleId="WW8Num5z2">
    <w:name w:val="WW8Num5z2"/>
    <w:rsid w:val="00134836"/>
    <w:rPr>
      <w:rFonts w:ascii="Wingdings" w:hAnsi="Wingdings"/>
    </w:rPr>
  </w:style>
  <w:style w:type="character" w:customStyle="1" w:styleId="WW8Num5z3">
    <w:name w:val="WW8Num5z3"/>
    <w:rsid w:val="00134836"/>
    <w:rPr>
      <w:rFonts w:ascii="Symbol" w:hAnsi="Symbol"/>
    </w:rPr>
  </w:style>
  <w:style w:type="character" w:customStyle="1" w:styleId="af5">
    <w:name w:val="Маркеры списка"/>
    <w:rsid w:val="00134836"/>
    <w:rPr>
      <w:rFonts w:ascii="Times New Roman" w:eastAsia="StarSymbol" w:hAnsi="Times New Roman" w:cs="StarSymbol"/>
      <w:color w:val="000000"/>
      <w:sz w:val="28"/>
      <w:szCs w:val="34"/>
    </w:rPr>
  </w:style>
  <w:style w:type="character" w:styleId="af6">
    <w:name w:val="Strong"/>
    <w:qFormat/>
    <w:rsid w:val="00134836"/>
    <w:rPr>
      <w:b/>
      <w:bCs/>
    </w:rPr>
  </w:style>
  <w:style w:type="character" w:customStyle="1" w:styleId="af7">
    <w:name w:val="Цветовое выделение"/>
    <w:rsid w:val="00134836"/>
    <w:rPr>
      <w:b/>
      <w:bCs/>
      <w:color w:val="000080"/>
    </w:rPr>
  </w:style>
  <w:style w:type="character" w:customStyle="1" w:styleId="WW8Num90z0">
    <w:name w:val="WW8Num90z0"/>
    <w:rsid w:val="00134836"/>
    <w:rPr>
      <w:rFonts w:ascii="Symbol" w:hAnsi="Symbol"/>
      <w:color w:val="auto"/>
    </w:rPr>
  </w:style>
  <w:style w:type="character" w:customStyle="1" w:styleId="WW8Num79z0">
    <w:name w:val="WW8Num79z0"/>
    <w:rsid w:val="00134836"/>
    <w:rPr>
      <w:rFonts w:ascii="Symbol" w:hAnsi="Symbol"/>
    </w:rPr>
  </w:style>
  <w:style w:type="paragraph" w:styleId="af8">
    <w:name w:val="Body Text Indent"/>
    <w:basedOn w:val="a"/>
    <w:link w:val="af9"/>
    <w:rsid w:val="00134836"/>
    <w:pPr>
      <w:ind w:firstLine="90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34836"/>
    <w:pPr>
      <w:ind w:firstLine="900"/>
    </w:pPr>
    <w:rPr>
      <w:sz w:val="28"/>
    </w:rPr>
  </w:style>
  <w:style w:type="paragraph" w:customStyle="1" w:styleId="310">
    <w:name w:val="Основной текст 31"/>
    <w:basedOn w:val="a"/>
    <w:rsid w:val="00134836"/>
    <w:pPr>
      <w:jc w:val="both"/>
    </w:pPr>
    <w:rPr>
      <w:sz w:val="28"/>
    </w:rPr>
  </w:style>
  <w:style w:type="paragraph" w:styleId="afa">
    <w:name w:val="footer"/>
    <w:basedOn w:val="a"/>
    <w:link w:val="afb"/>
    <w:rsid w:val="0013483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34836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16">
    <w:name w:val="Верхний колонтитул1"/>
    <w:basedOn w:val="a"/>
    <w:rsid w:val="00134836"/>
    <w:pPr>
      <w:tabs>
        <w:tab w:val="center" w:pos="4153"/>
        <w:tab w:val="right" w:pos="8306"/>
      </w:tabs>
    </w:pPr>
  </w:style>
  <w:style w:type="paragraph" w:customStyle="1" w:styleId="afc">
    <w:name w:val="Иллюстрация"/>
    <w:basedOn w:val="22"/>
    <w:rsid w:val="00134836"/>
    <w:rPr>
      <w:rFonts w:ascii="Arial" w:hAnsi="Arial"/>
      <w:sz w:val="20"/>
    </w:rPr>
  </w:style>
  <w:style w:type="paragraph" w:customStyle="1" w:styleId="17">
    <w:name w:val="Текст1"/>
    <w:basedOn w:val="22"/>
    <w:rsid w:val="00134836"/>
    <w:rPr>
      <w:rFonts w:ascii="Arial" w:hAnsi="Arial"/>
      <w:sz w:val="20"/>
    </w:rPr>
  </w:style>
  <w:style w:type="paragraph" w:styleId="afd">
    <w:name w:val="Normal (Web)"/>
    <w:basedOn w:val="a"/>
    <w:rsid w:val="00134836"/>
    <w:pPr>
      <w:spacing w:before="280" w:after="119"/>
    </w:pPr>
  </w:style>
  <w:style w:type="paragraph" w:customStyle="1" w:styleId="18">
    <w:name w:val="Обычный1"/>
    <w:rsid w:val="00134836"/>
    <w:pPr>
      <w:suppressAutoHyphens/>
    </w:pPr>
    <w:rPr>
      <w:rFonts w:eastAsia="Arial"/>
      <w:lang w:eastAsia="ar-SA"/>
    </w:rPr>
  </w:style>
  <w:style w:type="paragraph" w:customStyle="1" w:styleId="32">
    <w:name w:val="Основной текст с отступом 32"/>
    <w:basedOn w:val="a"/>
    <w:rsid w:val="00134836"/>
    <w:pPr>
      <w:ind w:firstLine="900"/>
      <w:jc w:val="both"/>
    </w:pPr>
  </w:style>
  <w:style w:type="paragraph" w:customStyle="1" w:styleId="221">
    <w:name w:val="Основной текст с отступом 22"/>
    <w:basedOn w:val="a"/>
    <w:rsid w:val="00134836"/>
    <w:pPr>
      <w:spacing w:line="360" w:lineRule="auto"/>
      <w:ind w:firstLine="720"/>
      <w:jc w:val="both"/>
    </w:pPr>
  </w:style>
  <w:style w:type="paragraph" w:customStyle="1" w:styleId="afe">
    <w:name w:val="Знак"/>
    <w:basedOn w:val="a"/>
    <w:rsid w:val="001348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1348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1348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0">
    <w:name w:val="Table Grid"/>
    <w:basedOn w:val="a3"/>
    <w:rsid w:val="001136F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qFormat/>
    <w:rsid w:val="001136F5"/>
    <w:rPr>
      <w:i/>
      <w:iCs/>
    </w:rPr>
  </w:style>
  <w:style w:type="paragraph" w:customStyle="1" w:styleId="consplusnormal0">
    <w:name w:val="consplusnormal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4">
    <w:name w:val="s14"/>
    <w:rsid w:val="001136F5"/>
  </w:style>
  <w:style w:type="paragraph" w:customStyle="1" w:styleId="p34">
    <w:name w:val="p34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2">
    <w:name w:val="s22"/>
    <w:rsid w:val="001136F5"/>
  </w:style>
  <w:style w:type="paragraph" w:customStyle="1" w:styleId="p17">
    <w:name w:val="p17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3">
    <w:name w:val="s23"/>
    <w:rsid w:val="001136F5"/>
  </w:style>
  <w:style w:type="character" w:customStyle="1" w:styleId="s21">
    <w:name w:val="s21"/>
    <w:rsid w:val="001136F5"/>
  </w:style>
  <w:style w:type="paragraph" w:customStyle="1" w:styleId="p36">
    <w:name w:val="p36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136F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rsid w:val="001136F5"/>
  </w:style>
  <w:style w:type="paragraph" w:customStyle="1" w:styleId="222">
    <w:name w:val="Знак2 Знак Знак Знак2 Знак Знак Знак Знак Знак Знак Знак Знак Знак"/>
    <w:basedOn w:val="a"/>
    <w:rsid w:val="001136F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1136F5"/>
    <w:pPr>
      <w:suppressAutoHyphens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Style3">
    <w:name w:val="Style3"/>
    <w:basedOn w:val="a"/>
    <w:rsid w:val="001136F5"/>
    <w:pPr>
      <w:widowControl w:val="0"/>
      <w:suppressAutoHyphens w:val="0"/>
      <w:autoSpaceDE w:val="0"/>
      <w:autoSpaceDN w:val="0"/>
      <w:adjustRightInd w:val="0"/>
      <w:spacing w:line="389" w:lineRule="exact"/>
      <w:ind w:firstLine="706"/>
      <w:jc w:val="both"/>
    </w:pPr>
    <w:rPr>
      <w:lang w:eastAsia="ru-RU"/>
    </w:rPr>
  </w:style>
  <w:style w:type="character" w:customStyle="1" w:styleId="FontStyle12">
    <w:name w:val="Font Style12"/>
    <w:rsid w:val="001136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36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1"/>
    <w:rsid w:val="001136F5"/>
    <w:rPr>
      <w:sz w:val="24"/>
      <w:szCs w:val="24"/>
      <w:lang w:eastAsia="ar-SA"/>
    </w:rPr>
  </w:style>
  <w:style w:type="paragraph" w:customStyle="1" w:styleId="1a">
    <w:name w:val="1"/>
    <w:basedOn w:val="a"/>
    <w:rsid w:val="001136F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36F5"/>
  </w:style>
  <w:style w:type="paragraph" w:styleId="aff2">
    <w:name w:val="List Paragraph"/>
    <w:basedOn w:val="a"/>
    <w:qFormat/>
    <w:rsid w:val="00294705"/>
    <w:pPr>
      <w:ind w:left="720"/>
      <w:contextualSpacing/>
    </w:pPr>
  </w:style>
  <w:style w:type="character" w:customStyle="1" w:styleId="11">
    <w:name w:val="Заголовок 1 Знак"/>
    <w:basedOn w:val="a2"/>
    <w:link w:val="1"/>
    <w:rsid w:val="00294705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f2">
    <w:name w:val="Название Знак"/>
    <w:basedOn w:val="a2"/>
    <w:link w:val="af0"/>
    <w:rsid w:val="00294705"/>
    <w:rPr>
      <w:b/>
      <w:bCs/>
      <w:sz w:val="32"/>
      <w:szCs w:val="24"/>
      <w:lang w:eastAsia="ar-SA"/>
    </w:rPr>
  </w:style>
  <w:style w:type="character" w:customStyle="1" w:styleId="af3">
    <w:name w:val="Подзаголовок Знак"/>
    <w:basedOn w:val="a2"/>
    <w:link w:val="af1"/>
    <w:rsid w:val="0029470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29470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294705"/>
    <w:rPr>
      <w:i/>
      <w:iCs/>
      <w:sz w:val="24"/>
      <w:szCs w:val="24"/>
      <w:lang w:eastAsia="ar-SA"/>
    </w:rPr>
  </w:style>
  <w:style w:type="character" w:customStyle="1" w:styleId="WW8Num4z1">
    <w:name w:val="WW8Num4z1"/>
    <w:rsid w:val="00294705"/>
    <w:rPr>
      <w:rFonts w:ascii="Courier New" w:hAnsi="Courier New" w:cs="Courier New"/>
    </w:rPr>
  </w:style>
  <w:style w:type="character" w:customStyle="1" w:styleId="WW8Num7z1">
    <w:name w:val="WW8Num7z1"/>
    <w:rsid w:val="00294705"/>
    <w:rPr>
      <w:rFonts w:ascii="OpenSymbol" w:hAnsi="OpenSymbol" w:cs="StarSymbol"/>
      <w:sz w:val="18"/>
      <w:szCs w:val="18"/>
    </w:rPr>
  </w:style>
  <w:style w:type="character" w:customStyle="1" w:styleId="WW8Num3z1">
    <w:name w:val="WW8Num3z1"/>
    <w:rsid w:val="00294705"/>
    <w:rPr>
      <w:rFonts w:ascii="OpenSymbol" w:hAnsi="OpenSymbol" w:cs="StarSymbol"/>
      <w:sz w:val="18"/>
      <w:szCs w:val="18"/>
    </w:rPr>
  </w:style>
  <w:style w:type="character" w:customStyle="1" w:styleId="WW8Num8z1">
    <w:name w:val="WW8Num8z1"/>
    <w:rsid w:val="00294705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sid w:val="00294705"/>
    <w:rPr>
      <w:rFonts w:ascii="OpenSymbol" w:hAnsi="OpenSymbol" w:cs="StarSymbol"/>
      <w:sz w:val="18"/>
      <w:szCs w:val="18"/>
    </w:rPr>
  </w:style>
  <w:style w:type="character" w:customStyle="1" w:styleId="WW8Num9z1">
    <w:name w:val="WW8Num9z1"/>
    <w:rsid w:val="00294705"/>
    <w:rPr>
      <w:rFonts w:ascii="OpenSymbol" w:hAnsi="OpenSymbol" w:cs="StarSymbol"/>
      <w:sz w:val="18"/>
      <w:szCs w:val="18"/>
    </w:rPr>
  </w:style>
  <w:style w:type="character" w:customStyle="1" w:styleId="40">
    <w:name w:val="Основной шрифт абзаца4"/>
    <w:rsid w:val="00294705"/>
  </w:style>
  <w:style w:type="character" w:customStyle="1" w:styleId="WW8Num13z1">
    <w:name w:val="WW8Num13z1"/>
    <w:rsid w:val="00294705"/>
    <w:rPr>
      <w:rFonts w:ascii="OpenSymbol" w:hAnsi="OpenSymbol" w:cs="StarSymbol"/>
      <w:sz w:val="18"/>
      <w:szCs w:val="18"/>
    </w:rPr>
  </w:style>
  <w:style w:type="character" w:customStyle="1" w:styleId="WW8Num14z1">
    <w:name w:val="WW8Num14z1"/>
    <w:rsid w:val="00294705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294705"/>
  </w:style>
  <w:style w:type="character" w:customStyle="1" w:styleId="WW-Absatz-Standardschriftart1111111111111111111111111111">
    <w:name w:val="WW-Absatz-Standardschriftart1111111111111111111111111111"/>
    <w:rsid w:val="00294705"/>
  </w:style>
  <w:style w:type="character" w:customStyle="1" w:styleId="WW-Absatz-Standardschriftart11111111111111111111111111111">
    <w:name w:val="WW-Absatz-Standardschriftart11111111111111111111111111111"/>
    <w:rsid w:val="00294705"/>
  </w:style>
  <w:style w:type="character" w:customStyle="1" w:styleId="WW-Absatz-Standardschriftart111111111111111111111111111111">
    <w:name w:val="WW-Absatz-Standardschriftart111111111111111111111111111111"/>
    <w:rsid w:val="00294705"/>
  </w:style>
  <w:style w:type="character" w:customStyle="1" w:styleId="WW-Absatz-Standardschriftart1111111111111111111111111111111">
    <w:name w:val="WW-Absatz-Standardschriftart1111111111111111111111111111111"/>
    <w:rsid w:val="00294705"/>
  </w:style>
  <w:style w:type="character" w:customStyle="1" w:styleId="WW-Absatz-Standardschriftart11111111111111111111111111111111">
    <w:name w:val="WW-Absatz-Standardschriftart11111111111111111111111111111111"/>
    <w:rsid w:val="00294705"/>
  </w:style>
  <w:style w:type="character" w:customStyle="1" w:styleId="WW-Absatz-Standardschriftart111111111111111111111111111111111">
    <w:name w:val="WW-Absatz-Standardschriftart111111111111111111111111111111111"/>
    <w:rsid w:val="00294705"/>
  </w:style>
  <w:style w:type="character" w:customStyle="1" w:styleId="WW-Absatz-Standardschriftart1111111111111111111111111111111111">
    <w:name w:val="WW-Absatz-Standardschriftart1111111111111111111111111111111111"/>
    <w:rsid w:val="00294705"/>
  </w:style>
  <w:style w:type="character" w:customStyle="1" w:styleId="WW-Absatz-Standardschriftart11111111111111111111111111111111111">
    <w:name w:val="WW-Absatz-Standardschriftart11111111111111111111111111111111111"/>
    <w:rsid w:val="00294705"/>
  </w:style>
  <w:style w:type="character" w:customStyle="1" w:styleId="WW-Absatz-Standardschriftart111111111111111111111111111111111111">
    <w:name w:val="WW-Absatz-Standardschriftart111111111111111111111111111111111111"/>
    <w:rsid w:val="00294705"/>
  </w:style>
  <w:style w:type="character" w:customStyle="1" w:styleId="WW-Absatz-Standardschriftart1111111111111111111111111111111111111">
    <w:name w:val="WW-Absatz-Standardschriftart1111111111111111111111111111111111111"/>
    <w:rsid w:val="00294705"/>
  </w:style>
  <w:style w:type="character" w:customStyle="1" w:styleId="WW-Absatz-Standardschriftart11111111111111111111111111111111111111">
    <w:name w:val="WW-Absatz-Standardschriftart11111111111111111111111111111111111111"/>
    <w:rsid w:val="00294705"/>
  </w:style>
  <w:style w:type="character" w:customStyle="1" w:styleId="WW-Absatz-Standardschriftart111111111111111111111111111111111111111">
    <w:name w:val="WW-Absatz-Standardschriftart111111111111111111111111111111111111111"/>
    <w:rsid w:val="00294705"/>
  </w:style>
  <w:style w:type="character" w:customStyle="1" w:styleId="WW-Absatz-Standardschriftart1111111111111111111111111111111111111111">
    <w:name w:val="WW-Absatz-Standardschriftart1111111111111111111111111111111111111111"/>
    <w:rsid w:val="00294705"/>
  </w:style>
  <w:style w:type="character" w:customStyle="1" w:styleId="WW-Absatz-Standardschriftart11111111111111111111111111111111111111111">
    <w:name w:val="WW-Absatz-Standardschriftart11111111111111111111111111111111111111111"/>
    <w:rsid w:val="00294705"/>
  </w:style>
  <w:style w:type="character" w:customStyle="1" w:styleId="WW-Absatz-Standardschriftart111111111111111111111111111111111111111111">
    <w:name w:val="WW-Absatz-Standardschriftart111111111111111111111111111111111111111111"/>
    <w:rsid w:val="00294705"/>
  </w:style>
  <w:style w:type="character" w:customStyle="1" w:styleId="WW-Absatz-Standardschriftart1111111111111111111111111111111111111111111">
    <w:name w:val="WW-Absatz-Standardschriftart1111111111111111111111111111111111111111111"/>
    <w:rsid w:val="00294705"/>
  </w:style>
  <w:style w:type="character" w:customStyle="1" w:styleId="WW-Absatz-Standardschriftart11111111111111111111111111111111111111111111">
    <w:name w:val="WW-Absatz-Standardschriftart11111111111111111111111111111111111111111111"/>
    <w:rsid w:val="00294705"/>
  </w:style>
  <w:style w:type="character" w:customStyle="1" w:styleId="WW-Absatz-Standardschriftart111111111111111111111111111111111111111111111">
    <w:name w:val="WW-Absatz-Standardschriftart111111111111111111111111111111111111111111111"/>
    <w:rsid w:val="00294705"/>
  </w:style>
  <w:style w:type="character" w:customStyle="1" w:styleId="WW-Absatz-Standardschriftart1111111111111111111111111111111111111111111111">
    <w:name w:val="WW-Absatz-Standardschriftart1111111111111111111111111111111111111111111111"/>
    <w:rsid w:val="00294705"/>
  </w:style>
  <w:style w:type="character" w:customStyle="1" w:styleId="WW-Absatz-Standardschriftart11111111111111111111111111111111111111111111111">
    <w:name w:val="WW-Absatz-Standardschriftart11111111111111111111111111111111111111111111111"/>
    <w:rsid w:val="00294705"/>
  </w:style>
  <w:style w:type="character" w:customStyle="1" w:styleId="WW-Absatz-Standardschriftart111111111111111111111111111111111111111111111111">
    <w:name w:val="WW-Absatz-Standardschriftart111111111111111111111111111111111111111111111111"/>
    <w:rsid w:val="00294705"/>
  </w:style>
  <w:style w:type="character" w:customStyle="1" w:styleId="WW-Absatz-Standardschriftart1111111111111111111111111111111111111111111111111">
    <w:name w:val="WW-Absatz-Standardschriftart1111111111111111111111111111111111111111111111111"/>
    <w:rsid w:val="0029470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470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470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470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470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470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470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470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470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4705"/>
  </w:style>
  <w:style w:type="character" w:customStyle="1" w:styleId="WW8NumSt11z0">
    <w:name w:val="WW8NumSt11z0"/>
    <w:rsid w:val="00294705"/>
    <w:rPr>
      <w:rFonts w:ascii="Times New Roman" w:hAnsi="Times New Roman" w:cs="Times New Roman"/>
    </w:rPr>
  </w:style>
  <w:style w:type="character" w:customStyle="1" w:styleId="33">
    <w:name w:val="Основной шрифт абзаца3"/>
    <w:rsid w:val="0029470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9470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9470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9470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9470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9470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9470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9470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9470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9470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9470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9470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9470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9470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94705"/>
  </w:style>
  <w:style w:type="character" w:customStyle="1" w:styleId="WW8Num1z0">
    <w:name w:val="WW8Num1z0"/>
    <w:rsid w:val="00294705"/>
    <w:rPr>
      <w:rFonts w:ascii="Symbol" w:hAnsi="Symbol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9470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94705"/>
  </w:style>
  <w:style w:type="character" w:customStyle="1" w:styleId="WW8Num1z1">
    <w:name w:val="WW8Num1z1"/>
    <w:rsid w:val="00294705"/>
    <w:rPr>
      <w:rFonts w:ascii="Courier New" w:hAnsi="Courier New" w:cs="Courier New"/>
    </w:rPr>
  </w:style>
  <w:style w:type="character" w:customStyle="1" w:styleId="WW8Num1z2">
    <w:name w:val="WW8Num1z2"/>
    <w:rsid w:val="00294705"/>
    <w:rPr>
      <w:rFonts w:ascii="Wingdings" w:hAnsi="Wingdings"/>
    </w:rPr>
  </w:style>
  <w:style w:type="character" w:customStyle="1" w:styleId="WW8Num4z2">
    <w:name w:val="WW8Num4z2"/>
    <w:rsid w:val="00294705"/>
    <w:rPr>
      <w:rFonts w:ascii="Wingdings" w:hAnsi="Wingdings"/>
    </w:rPr>
  </w:style>
  <w:style w:type="paragraph" w:customStyle="1" w:styleId="41">
    <w:name w:val="Название4"/>
    <w:basedOn w:val="a"/>
    <w:rsid w:val="00294705"/>
    <w:pPr>
      <w:suppressLineNumbers/>
      <w:suppressAutoHyphens w:val="0"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42">
    <w:name w:val="Указатель4"/>
    <w:basedOn w:val="a"/>
    <w:rsid w:val="00294705"/>
    <w:pPr>
      <w:suppressLineNumbers/>
      <w:suppressAutoHyphens w:val="0"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customStyle="1" w:styleId="34">
    <w:name w:val="Название3"/>
    <w:basedOn w:val="a"/>
    <w:rsid w:val="00294705"/>
    <w:pPr>
      <w:suppressLineNumbers/>
      <w:suppressAutoHyphens w:val="0"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35">
    <w:name w:val="Указатель3"/>
    <w:basedOn w:val="a"/>
    <w:rsid w:val="00294705"/>
    <w:pPr>
      <w:suppressLineNumbers/>
      <w:suppressAutoHyphens w:val="0"/>
      <w:overflowPunct w:val="0"/>
      <w:autoSpaceDE w:val="0"/>
      <w:textAlignment w:val="baseline"/>
    </w:pPr>
    <w:rPr>
      <w:rFonts w:cs="Tahoma"/>
      <w:sz w:val="20"/>
      <w:szCs w:val="20"/>
    </w:rPr>
  </w:style>
  <w:style w:type="character" w:customStyle="1" w:styleId="af9">
    <w:name w:val="Основной текст с отступом Знак"/>
    <w:basedOn w:val="a2"/>
    <w:link w:val="af8"/>
    <w:rsid w:val="00294705"/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2"/>
    <w:link w:val="a6"/>
    <w:rsid w:val="00294705"/>
    <w:rPr>
      <w:sz w:val="24"/>
      <w:szCs w:val="24"/>
      <w:lang w:eastAsia="ar-SA"/>
    </w:rPr>
  </w:style>
  <w:style w:type="character" w:customStyle="1" w:styleId="afb">
    <w:name w:val="Нижний колонтитул Знак"/>
    <w:basedOn w:val="a2"/>
    <w:link w:val="afa"/>
    <w:rsid w:val="00294705"/>
    <w:rPr>
      <w:sz w:val="24"/>
      <w:szCs w:val="24"/>
      <w:lang w:eastAsia="ar-SA"/>
    </w:rPr>
  </w:style>
  <w:style w:type="paragraph" w:customStyle="1" w:styleId="aff3">
    <w:name w:val="Заголовок таблицы"/>
    <w:basedOn w:val="af4"/>
    <w:rsid w:val="00294705"/>
    <w:pPr>
      <w:suppressAutoHyphens w:val="0"/>
      <w:overflowPunct w:val="0"/>
      <w:autoSpaceDE w:val="0"/>
      <w:jc w:val="center"/>
      <w:textAlignment w:val="baseline"/>
    </w:pPr>
    <w:rPr>
      <w:b/>
      <w:bCs/>
      <w:sz w:val="20"/>
      <w:szCs w:val="20"/>
    </w:rPr>
  </w:style>
  <w:style w:type="paragraph" w:customStyle="1" w:styleId="1b">
    <w:name w:val="Цитата1"/>
    <w:basedOn w:val="a"/>
    <w:rsid w:val="00294705"/>
    <w:pPr>
      <w:tabs>
        <w:tab w:val="left" w:pos="9498"/>
      </w:tabs>
      <w:suppressAutoHyphens w:val="0"/>
      <w:overflowPunct w:val="0"/>
      <w:autoSpaceDE w:val="0"/>
      <w:ind w:left="5103" w:right="-1"/>
      <w:textAlignment w:val="baseline"/>
    </w:pPr>
    <w:rPr>
      <w:szCs w:val="20"/>
    </w:rPr>
  </w:style>
  <w:style w:type="character" w:customStyle="1" w:styleId="aa">
    <w:name w:val="Текст выноски Знак"/>
    <w:basedOn w:val="a2"/>
    <w:link w:val="a9"/>
    <w:rsid w:val="00294705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294705"/>
    <w:pPr>
      <w:suppressAutoHyphens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aff4">
    <w:name w:val="Знак Знак Знак"/>
    <w:basedOn w:val="a"/>
    <w:rsid w:val="002947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4F33D3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4F33D3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0E50-6C6E-4A5E-8602-3C87D8D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1476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2018-02-21T03:54:00Z</cp:lastPrinted>
  <dcterms:created xsi:type="dcterms:W3CDTF">2018-02-26T11:14:00Z</dcterms:created>
  <dcterms:modified xsi:type="dcterms:W3CDTF">2018-04-02T07:42:00Z</dcterms:modified>
</cp:coreProperties>
</file>